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5A8F" w14:textId="77777777" w:rsidR="001C44A0" w:rsidRPr="001C44A0" w:rsidRDefault="001C44A0" w:rsidP="001C44A0">
      <w:pPr>
        <w:rPr>
          <w:rFonts w:eastAsia="Meiryo UI"/>
        </w:rPr>
      </w:pPr>
      <w:r w:rsidRPr="001C44A0">
        <w:rPr>
          <w:rFonts w:eastAsia="Meiryo UI" w:hint="eastAsia"/>
        </w:rPr>
        <w:t>（様式１）</w:t>
      </w:r>
    </w:p>
    <w:p w14:paraId="4476D8BF" w14:textId="77777777" w:rsidR="001C44A0" w:rsidRPr="001C44A0" w:rsidRDefault="001C44A0" w:rsidP="001C44A0">
      <w:pPr>
        <w:jc w:val="center"/>
        <w:rPr>
          <w:rFonts w:eastAsia="Meiryo UI"/>
        </w:rPr>
      </w:pPr>
      <w:r w:rsidRPr="001C44A0">
        <w:rPr>
          <w:rFonts w:eastAsia="Meiryo UI" w:hint="eastAsia"/>
        </w:rPr>
        <w:t>支援申請書</w:t>
      </w:r>
    </w:p>
    <w:p w14:paraId="1E65E517" w14:textId="7515BF81" w:rsidR="001C44A0" w:rsidRPr="001C44A0" w:rsidRDefault="001C44A0" w:rsidP="001C44A0">
      <w:pPr>
        <w:jc w:val="right"/>
        <w:rPr>
          <w:rFonts w:eastAsia="Meiryo UI"/>
        </w:rPr>
      </w:pPr>
      <w:r w:rsidRPr="001C44A0">
        <w:rPr>
          <w:rFonts w:eastAsia="Meiryo UI" w:hint="eastAsia"/>
        </w:rPr>
        <w:t xml:space="preserve">申請日　　　</w:t>
      </w:r>
      <w:r>
        <w:rPr>
          <w:rFonts w:eastAsia="Meiryo UI" w:hint="eastAsia"/>
        </w:rPr>
        <w:t xml:space="preserve">　</w:t>
      </w:r>
      <w:r w:rsidRPr="001C44A0">
        <w:rPr>
          <w:rFonts w:eastAsia="Meiryo UI" w:hint="eastAsia"/>
        </w:rPr>
        <w:t xml:space="preserve">　年　</w:t>
      </w:r>
      <w:r w:rsidR="00BF2384">
        <w:rPr>
          <w:rFonts w:eastAsia="Meiryo UI" w:hint="eastAsia"/>
        </w:rPr>
        <w:t xml:space="preserve">　</w:t>
      </w:r>
      <w:r w:rsidRPr="001C44A0">
        <w:rPr>
          <w:rFonts w:eastAsia="Meiryo UI" w:hint="eastAsia"/>
        </w:rPr>
        <w:t xml:space="preserve">　</w:t>
      </w:r>
      <w:r>
        <w:rPr>
          <w:rFonts w:eastAsia="Meiryo UI" w:hint="eastAsia"/>
        </w:rPr>
        <w:t xml:space="preserve">　</w:t>
      </w:r>
      <w:r w:rsidRPr="001C44A0">
        <w:rPr>
          <w:rFonts w:eastAsia="Meiryo UI" w:hint="eastAsia"/>
        </w:rPr>
        <w:t>月</w:t>
      </w:r>
      <w:r>
        <w:rPr>
          <w:rFonts w:eastAsia="Meiryo UI" w:hint="eastAsia"/>
        </w:rPr>
        <w:t xml:space="preserve">　</w:t>
      </w:r>
      <w:r w:rsidRPr="001C44A0">
        <w:rPr>
          <w:rFonts w:eastAsia="Meiryo UI" w:hint="eastAsia"/>
        </w:rPr>
        <w:t xml:space="preserve">　　日</w:t>
      </w:r>
    </w:p>
    <w:p w14:paraId="461264B1" w14:textId="77777777" w:rsidR="001C44A0" w:rsidRPr="001C44A0" w:rsidRDefault="001C44A0" w:rsidP="001C44A0">
      <w:pPr>
        <w:rPr>
          <w:rFonts w:eastAsia="Meiryo UI"/>
        </w:rPr>
      </w:pPr>
    </w:p>
    <w:p w14:paraId="4AADC320" w14:textId="77777777" w:rsidR="001C44A0" w:rsidRPr="001C44A0" w:rsidRDefault="001C44A0" w:rsidP="001C44A0">
      <w:pPr>
        <w:rPr>
          <w:rFonts w:eastAsia="Meiryo UI"/>
        </w:rPr>
      </w:pPr>
      <w:r w:rsidRPr="001C44A0">
        <w:rPr>
          <w:rFonts w:eastAsia="Meiryo UI" w:hint="eastAsia"/>
        </w:rPr>
        <w:t>城西国際大学　学長　殿</w:t>
      </w:r>
    </w:p>
    <w:p w14:paraId="072380E3" w14:textId="77777777" w:rsidR="001C44A0" w:rsidRPr="001C44A0" w:rsidRDefault="001C44A0" w:rsidP="001C44A0">
      <w:pPr>
        <w:rPr>
          <w:rFonts w:eastAsia="Meiryo UI"/>
        </w:rPr>
      </w:pPr>
    </w:p>
    <w:p w14:paraId="78144B45" w14:textId="77777777" w:rsidR="001C44A0" w:rsidRPr="001C44A0" w:rsidRDefault="001C44A0" w:rsidP="001C44A0">
      <w:pPr>
        <w:rPr>
          <w:rFonts w:eastAsia="Meiryo UI"/>
        </w:rPr>
      </w:pPr>
      <w:r w:rsidRPr="001C44A0">
        <w:rPr>
          <w:rFonts w:eastAsia="Meiryo UI" w:hint="eastAsia"/>
        </w:rPr>
        <w:t>下記の通り、修学に関する配慮の提供を希望します。</w:t>
      </w:r>
    </w:p>
    <w:p w14:paraId="3D9888DB" w14:textId="77777777" w:rsidR="001C44A0" w:rsidRDefault="001C44A0" w:rsidP="001C44A0">
      <w:pPr>
        <w:jc w:val="center"/>
        <w:rPr>
          <w:rFonts w:eastAsia="Meiryo UI"/>
        </w:rPr>
      </w:pPr>
      <w:r>
        <w:rPr>
          <w:rFonts w:eastAsia="Meiryo UI" w:hint="eastAsia"/>
        </w:rPr>
        <w:t>記</w:t>
      </w:r>
    </w:p>
    <w:tbl>
      <w:tblPr>
        <w:tblStyle w:val="afffff4"/>
        <w:tblW w:w="0" w:type="auto"/>
        <w:tblLook w:val="04A0" w:firstRow="1" w:lastRow="0" w:firstColumn="1" w:lastColumn="0" w:noHBand="0" w:noVBand="1"/>
      </w:tblPr>
      <w:tblGrid>
        <w:gridCol w:w="1696"/>
        <w:gridCol w:w="7230"/>
      </w:tblGrid>
      <w:tr w:rsidR="00BA24C0" w14:paraId="0810FEA8" w14:textId="77777777" w:rsidTr="7BADC300">
        <w:tc>
          <w:tcPr>
            <w:tcW w:w="1696" w:type="dxa"/>
          </w:tcPr>
          <w:p w14:paraId="1FC71DE4" w14:textId="77777777" w:rsidR="00BA24C0" w:rsidRDefault="00BA24C0" w:rsidP="00BA24C0">
            <w:r w:rsidRPr="001C44A0">
              <w:rPr>
                <w:rFonts w:hint="eastAsia"/>
              </w:rPr>
              <w:t>学籍番号</w:t>
            </w:r>
          </w:p>
        </w:tc>
        <w:tc>
          <w:tcPr>
            <w:tcW w:w="7230" w:type="dxa"/>
          </w:tcPr>
          <w:p w14:paraId="34D26F9F" w14:textId="77777777" w:rsidR="00BA24C0" w:rsidRDefault="00BA24C0" w:rsidP="001C44A0"/>
        </w:tc>
      </w:tr>
      <w:tr w:rsidR="00BA24C0" w14:paraId="28286956" w14:textId="77777777" w:rsidTr="7BADC300">
        <w:tc>
          <w:tcPr>
            <w:tcW w:w="1696" w:type="dxa"/>
          </w:tcPr>
          <w:p w14:paraId="0F0628FC" w14:textId="77777777" w:rsidR="00BA24C0" w:rsidRDefault="00BA24C0" w:rsidP="001C44A0">
            <w:r w:rsidRPr="001C44A0">
              <w:rPr>
                <w:rFonts w:hint="eastAsia"/>
              </w:rPr>
              <w:t xml:space="preserve">氏　　</w:t>
            </w:r>
            <w:r>
              <w:rPr>
                <w:rFonts w:hint="eastAsia"/>
              </w:rPr>
              <w:t xml:space="preserve">　</w:t>
            </w:r>
            <w:r w:rsidRPr="001C44A0">
              <w:rPr>
                <w:rFonts w:hint="eastAsia"/>
              </w:rPr>
              <w:t>名</w:t>
            </w:r>
          </w:p>
        </w:tc>
        <w:tc>
          <w:tcPr>
            <w:tcW w:w="7230" w:type="dxa"/>
          </w:tcPr>
          <w:p w14:paraId="7A5EF6A1" w14:textId="77777777" w:rsidR="00BA24C0" w:rsidRDefault="00BA24C0" w:rsidP="001C44A0"/>
        </w:tc>
      </w:tr>
      <w:tr w:rsidR="00BA24C0" w14:paraId="2A6C870D" w14:textId="77777777" w:rsidTr="7BADC300">
        <w:tc>
          <w:tcPr>
            <w:tcW w:w="1696" w:type="dxa"/>
          </w:tcPr>
          <w:p w14:paraId="315DE2FB" w14:textId="77777777" w:rsidR="00BA24C0" w:rsidRDefault="00BA24C0" w:rsidP="001C44A0">
            <w:r w:rsidRPr="00BA24C0">
              <w:rPr>
                <w:rFonts w:hint="eastAsia"/>
                <w:spacing w:val="110"/>
                <w:fitText w:val="880" w:id="-1300072448"/>
              </w:rPr>
              <w:t>現住</w:t>
            </w:r>
            <w:r w:rsidRPr="00BA24C0">
              <w:rPr>
                <w:rFonts w:hint="eastAsia"/>
                <w:fitText w:val="880" w:id="-1300072448"/>
              </w:rPr>
              <w:t>所</w:t>
            </w:r>
          </w:p>
        </w:tc>
        <w:tc>
          <w:tcPr>
            <w:tcW w:w="7230" w:type="dxa"/>
          </w:tcPr>
          <w:p w14:paraId="79D98FBF" w14:textId="77777777" w:rsidR="00BA24C0" w:rsidRDefault="00BA24C0" w:rsidP="001C44A0">
            <w:r>
              <w:rPr>
                <w:rFonts w:hint="eastAsia"/>
              </w:rPr>
              <w:t>〒</w:t>
            </w:r>
          </w:p>
        </w:tc>
      </w:tr>
      <w:tr w:rsidR="00BA24C0" w14:paraId="55A53B37" w14:textId="77777777" w:rsidTr="7BADC300">
        <w:tc>
          <w:tcPr>
            <w:tcW w:w="1696" w:type="dxa"/>
          </w:tcPr>
          <w:p w14:paraId="2085D085" w14:textId="77777777" w:rsidR="00BA24C0" w:rsidRDefault="00BA24C0" w:rsidP="001C44A0">
            <w:r w:rsidRPr="001C44A0">
              <w:rPr>
                <w:rFonts w:hint="eastAsia"/>
              </w:rPr>
              <w:t>携帯電話番号</w:t>
            </w:r>
          </w:p>
        </w:tc>
        <w:tc>
          <w:tcPr>
            <w:tcW w:w="7230" w:type="dxa"/>
          </w:tcPr>
          <w:p w14:paraId="489D4D24" w14:textId="77777777" w:rsidR="00BA24C0" w:rsidRDefault="00BA24C0" w:rsidP="001C44A0"/>
        </w:tc>
      </w:tr>
      <w:tr w:rsidR="00BA24C0" w14:paraId="41E5B41D" w14:textId="77777777" w:rsidTr="7BADC300">
        <w:tc>
          <w:tcPr>
            <w:tcW w:w="1696" w:type="dxa"/>
          </w:tcPr>
          <w:p w14:paraId="3EDD7E5A" w14:textId="77777777" w:rsidR="00BA24C0" w:rsidRDefault="00BA24C0" w:rsidP="001C44A0">
            <w:r w:rsidRPr="001C44A0">
              <w:t>Eメールアドレス</w:t>
            </w:r>
          </w:p>
        </w:tc>
        <w:tc>
          <w:tcPr>
            <w:tcW w:w="7230" w:type="dxa"/>
          </w:tcPr>
          <w:p w14:paraId="52452693" w14:textId="77777777" w:rsidR="00BA24C0" w:rsidRDefault="00BA24C0" w:rsidP="001C44A0"/>
        </w:tc>
      </w:tr>
      <w:tr w:rsidR="7BADC300" w14:paraId="7DA70D50" w14:textId="77777777" w:rsidTr="7BADC300">
        <w:trPr>
          <w:trHeight w:val="300"/>
        </w:trPr>
        <w:tc>
          <w:tcPr>
            <w:tcW w:w="1696" w:type="dxa"/>
          </w:tcPr>
          <w:p w14:paraId="7948FE5B" w14:textId="51A069C7" w:rsidR="1F417446" w:rsidRDefault="1F417446" w:rsidP="7BADC300">
            <w:r>
              <w:t>アドバイザー・ゼミ担当教員</w:t>
            </w:r>
          </w:p>
        </w:tc>
        <w:tc>
          <w:tcPr>
            <w:tcW w:w="7230" w:type="dxa"/>
          </w:tcPr>
          <w:p w14:paraId="54B9ACEB" w14:textId="66EDEA93" w:rsidR="7BADC300" w:rsidRDefault="7BADC300" w:rsidP="7BADC300"/>
        </w:tc>
      </w:tr>
      <w:tr w:rsidR="00BA24C0" w14:paraId="1AAECD73" w14:textId="77777777" w:rsidTr="7BADC300">
        <w:tc>
          <w:tcPr>
            <w:tcW w:w="8926" w:type="dxa"/>
            <w:gridSpan w:val="2"/>
          </w:tcPr>
          <w:p w14:paraId="243B86CB" w14:textId="77777777" w:rsidR="00BA24C0" w:rsidRPr="00BA24C0" w:rsidRDefault="00BA24C0" w:rsidP="001C44A0">
            <w:r w:rsidRPr="001C44A0">
              <w:rPr>
                <w:rFonts w:hint="eastAsia"/>
              </w:rPr>
              <w:t xml:space="preserve">修学の配慮検討に伴い、関係者への情報の共有を　</w:t>
            </w:r>
            <w:r>
              <w:rPr>
                <w:rFonts w:hint="eastAsia"/>
              </w:rPr>
              <w:t xml:space="preserve">　</w:t>
            </w:r>
            <w:r w:rsidRPr="001C44A0">
              <w:rPr>
                <w:rFonts w:hint="eastAsia"/>
              </w:rPr>
              <w:t xml:space="preserve">　□　承諾します　　　　□　承諾しません</w:t>
            </w:r>
          </w:p>
        </w:tc>
      </w:tr>
    </w:tbl>
    <w:p w14:paraId="3F0C74FE" w14:textId="77777777" w:rsidR="00BA24C0" w:rsidRPr="001C44A0" w:rsidRDefault="00BA24C0" w:rsidP="001C44A0">
      <w:pPr>
        <w:rPr>
          <w:rFonts w:eastAsia="Meiryo UI"/>
        </w:rPr>
      </w:pPr>
    </w:p>
    <w:p w14:paraId="5BF1014C" w14:textId="77777777" w:rsidR="001C44A0" w:rsidRDefault="001C44A0" w:rsidP="00573E77">
      <w:pPr>
        <w:ind w:left="220" w:hangingChars="100" w:hanging="220"/>
        <w:rPr>
          <w:rFonts w:eastAsia="Meiryo UI"/>
        </w:rPr>
      </w:pPr>
      <w:r w:rsidRPr="001C44A0">
        <w:rPr>
          <w:rFonts w:eastAsia="Meiryo UI" w:hint="eastAsia"/>
        </w:rPr>
        <w:t>１．</w:t>
      </w:r>
      <w:r w:rsidRPr="001C44A0">
        <w:rPr>
          <w:rFonts w:eastAsia="Meiryo UI"/>
        </w:rPr>
        <w:t>障害名（病名）</w:t>
      </w:r>
      <w:r w:rsidR="00573E77">
        <w:rPr>
          <w:rFonts w:eastAsia="Meiryo UI" w:hint="eastAsia"/>
        </w:rPr>
        <w:t xml:space="preserve"> </w:t>
      </w:r>
      <w:r w:rsidRPr="001C44A0">
        <w:rPr>
          <w:rFonts w:eastAsia="Meiryo UI"/>
        </w:rPr>
        <w:t>※身体障害者手帳、精神障害者保健福祉手帳または療育手帳の写しを添付してください。手帳をお持ちでない場合は、医師の診断書あるいは本委員会が認めた医療・福祉の有資格者の所見を添付してください。</w:t>
      </w:r>
    </w:p>
    <w:p w14:paraId="47CBB652" w14:textId="77777777" w:rsidR="00573E77" w:rsidRPr="001C44A0" w:rsidRDefault="00573E77" w:rsidP="001C44A0">
      <w:pPr>
        <w:rPr>
          <w:rFonts w:eastAsia="Meiryo UI"/>
        </w:rPr>
      </w:pPr>
    </w:p>
    <w:tbl>
      <w:tblPr>
        <w:tblStyle w:val="afffff4"/>
        <w:tblW w:w="0" w:type="auto"/>
        <w:tblInd w:w="5" w:type="dxa"/>
        <w:tblLook w:val="04A0" w:firstRow="1" w:lastRow="0" w:firstColumn="1" w:lastColumn="0" w:noHBand="0" w:noVBand="1"/>
      </w:tblPr>
      <w:tblGrid>
        <w:gridCol w:w="9911"/>
      </w:tblGrid>
      <w:tr w:rsidR="00BA24C0" w14:paraId="3ED6977E" w14:textId="77777777" w:rsidTr="00BA24C0">
        <w:tc>
          <w:tcPr>
            <w:tcW w:w="9911" w:type="dxa"/>
            <w:tcBorders>
              <w:left w:val="nil"/>
              <w:right w:val="nil"/>
            </w:tcBorders>
          </w:tcPr>
          <w:p w14:paraId="6D1E4F56" w14:textId="77777777" w:rsidR="00BA24C0" w:rsidRDefault="00BA24C0" w:rsidP="001C44A0">
            <w:pPr>
              <w:rPr>
                <w:u w:val="single"/>
              </w:rPr>
            </w:pPr>
          </w:p>
        </w:tc>
      </w:tr>
      <w:tr w:rsidR="00BA24C0" w14:paraId="1A4D80B9" w14:textId="77777777" w:rsidTr="00BA24C0">
        <w:tc>
          <w:tcPr>
            <w:tcW w:w="9911" w:type="dxa"/>
            <w:tcBorders>
              <w:left w:val="nil"/>
              <w:right w:val="nil"/>
            </w:tcBorders>
          </w:tcPr>
          <w:p w14:paraId="497EA35A" w14:textId="77777777" w:rsidR="00BA24C0" w:rsidRDefault="00BA24C0" w:rsidP="001C44A0">
            <w:pPr>
              <w:rPr>
                <w:u w:val="single"/>
              </w:rPr>
            </w:pPr>
          </w:p>
        </w:tc>
      </w:tr>
    </w:tbl>
    <w:p w14:paraId="5414E6B5" w14:textId="77777777" w:rsidR="00DD2499" w:rsidRDefault="00DD2499" w:rsidP="00573E77">
      <w:pPr>
        <w:ind w:left="220" w:hangingChars="100" w:hanging="220"/>
        <w:rPr>
          <w:rFonts w:eastAsia="Meiryo UI"/>
        </w:rPr>
      </w:pPr>
    </w:p>
    <w:p w14:paraId="2DC71E73" w14:textId="4E9F65E5" w:rsidR="00573E77" w:rsidRDefault="001C44A0" w:rsidP="00573E77">
      <w:pPr>
        <w:ind w:left="220" w:hangingChars="100" w:hanging="220"/>
        <w:rPr>
          <w:rFonts w:eastAsia="Meiryo UI"/>
        </w:rPr>
      </w:pPr>
      <w:r w:rsidRPr="001C44A0">
        <w:rPr>
          <w:rFonts w:eastAsia="Meiryo UI" w:hint="eastAsia"/>
        </w:rPr>
        <w:t>２．</w:t>
      </w:r>
      <w:r w:rsidRPr="001C44A0">
        <w:rPr>
          <w:rFonts w:eastAsia="Meiryo UI"/>
        </w:rPr>
        <w:t>障害の内容　※できる限り１</w:t>
      </w:r>
      <w:r w:rsidR="00573E77">
        <w:rPr>
          <w:rFonts w:eastAsia="Meiryo UI" w:hint="eastAsia"/>
        </w:rPr>
        <w:t>.</w:t>
      </w:r>
      <w:r w:rsidRPr="001C44A0">
        <w:rPr>
          <w:rFonts w:eastAsia="Meiryo UI"/>
        </w:rPr>
        <w:t>の内容に基づいてもとに記入してください。</w:t>
      </w:r>
    </w:p>
    <w:p w14:paraId="4AE7E7D6" w14:textId="77777777" w:rsidR="00573E77" w:rsidRPr="00DD2499" w:rsidRDefault="00573E77" w:rsidP="00573E77">
      <w:pPr>
        <w:rPr>
          <w:rFonts w:eastAsia="Meiryo UI"/>
        </w:rPr>
      </w:pPr>
    </w:p>
    <w:tbl>
      <w:tblPr>
        <w:tblStyle w:val="afffff4"/>
        <w:tblW w:w="0" w:type="auto"/>
        <w:tblInd w:w="5" w:type="dxa"/>
        <w:tblLook w:val="04A0" w:firstRow="1" w:lastRow="0" w:firstColumn="1" w:lastColumn="0" w:noHBand="0" w:noVBand="1"/>
      </w:tblPr>
      <w:tblGrid>
        <w:gridCol w:w="9911"/>
      </w:tblGrid>
      <w:tr w:rsidR="00573E77" w14:paraId="03018ECC" w14:textId="77777777" w:rsidTr="009C007F">
        <w:tc>
          <w:tcPr>
            <w:tcW w:w="9911" w:type="dxa"/>
            <w:tcBorders>
              <w:left w:val="nil"/>
              <w:right w:val="nil"/>
            </w:tcBorders>
          </w:tcPr>
          <w:p w14:paraId="3DB5D036" w14:textId="77777777" w:rsidR="00573E77" w:rsidRDefault="00573E77" w:rsidP="009C007F">
            <w:pPr>
              <w:rPr>
                <w:u w:val="single"/>
              </w:rPr>
            </w:pPr>
          </w:p>
        </w:tc>
      </w:tr>
      <w:tr w:rsidR="00573E77" w14:paraId="5AD73347" w14:textId="77777777" w:rsidTr="009C007F">
        <w:tc>
          <w:tcPr>
            <w:tcW w:w="9911" w:type="dxa"/>
            <w:tcBorders>
              <w:left w:val="nil"/>
              <w:right w:val="nil"/>
            </w:tcBorders>
          </w:tcPr>
          <w:p w14:paraId="6DCFE027" w14:textId="77777777" w:rsidR="00573E77" w:rsidRDefault="00573E77" w:rsidP="009C007F">
            <w:pPr>
              <w:rPr>
                <w:u w:val="single"/>
              </w:rPr>
            </w:pPr>
          </w:p>
        </w:tc>
      </w:tr>
    </w:tbl>
    <w:p w14:paraId="09C5F930" w14:textId="77777777" w:rsidR="00DD2499" w:rsidRDefault="00DD2499" w:rsidP="001C44A0">
      <w:pPr>
        <w:rPr>
          <w:rFonts w:eastAsia="Meiryo UI"/>
          <w:u w:val="single"/>
        </w:rPr>
      </w:pPr>
    </w:p>
    <w:p w14:paraId="36E2866A" w14:textId="463C1387" w:rsidR="001C44A0" w:rsidRPr="001C44A0" w:rsidRDefault="001C44A0" w:rsidP="001C44A0">
      <w:pPr>
        <w:rPr>
          <w:rFonts w:eastAsia="Meiryo UI"/>
        </w:rPr>
      </w:pPr>
      <w:r w:rsidRPr="001C44A0">
        <w:rPr>
          <w:rFonts w:eastAsia="Meiryo UI" w:hint="eastAsia"/>
        </w:rPr>
        <w:t>３．</w:t>
      </w:r>
      <w:r w:rsidRPr="001C44A0">
        <w:rPr>
          <w:rFonts w:eastAsia="Meiryo UI"/>
        </w:rPr>
        <w:t>現状について当てはまる箇所に○をつけてください。</w:t>
      </w:r>
    </w:p>
    <w:p w14:paraId="2B4B6999" w14:textId="77777777" w:rsidR="001C44A0" w:rsidRPr="001C44A0" w:rsidRDefault="001C44A0" w:rsidP="00573E77">
      <w:pPr>
        <w:ind w:firstLineChars="100" w:firstLine="220"/>
        <w:rPr>
          <w:rFonts w:eastAsia="Meiryo UI"/>
        </w:rPr>
      </w:pPr>
      <w:r w:rsidRPr="001C44A0">
        <w:rPr>
          <w:rFonts w:eastAsia="Meiryo UI"/>
        </w:rPr>
        <w:t>(ア)</w:t>
      </w:r>
      <w:r w:rsidRPr="001C44A0">
        <w:rPr>
          <w:rFonts w:eastAsia="Meiryo UI"/>
        </w:rPr>
        <w:tab/>
        <w:t>入学前も（高校時代等）も、修学上の配慮を受けていた。</w:t>
      </w:r>
      <w:r w:rsidR="00573E77">
        <w:rPr>
          <w:rFonts w:eastAsia="Meiryo UI"/>
        </w:rPr>
        <w:tab/>
      </w:r>
      <w:r w:rsidRPr="001C44A0">
        <w:rPr>
          <w:rFonts w:eastAsia="Meiryo UI"/>
        </w:rPr>
        <w:t>（</w:t>
      </w:r>
      <w:r w:rsidR="00573E77">
        <w:rPr>
          <w:rFonts w:eastAsia="Meiryo UI" w:hint="eastAsia"/>
        </w:rPr>
        <w:t xml:space="preserve">　</w:t>
      </w:r>
      <w:r w:rsidRPr="001C44A0">
        <w:rPr>
          <w:rFonts w:eastAsia="Meiryo UI"/>
        </w:rPr>
        <w:t xml:space="preserve">　　）</w:t>
      </w:r>
    </w:p>
    <w:p w14:paraId="071EEB4D" w14:textId="77777777" w:rsidR="001C44A0" w:rsidRPr="001C44A0" w:rsidRDefault="001C44A0" w:rsidP="00573E77">
      <w:pPr>
        <w:ind w:firstLineChars="100" w:firstLine="220"/>
        <w:rPr>
          <w:rFonts w:eastAsia="Meiryo UI"/>
        </w:rPr>
      </w:pPr>
      <w:r w:rsidRPr="001C44A0">
        <w:rPr>
          <w:rFonts w:eastAsia="Meiryo UI"/>
        </w:rPr>
        <w:t>(イ)</w:t>
      </w:r>
      <w:r w:rsidRPr="001C44A0">
        <w:rPr>
          <w:rFonts w:eastAsia="Meiryo UI"/>
        </w:rPr>
        <w:tab/>
        <w:t>障害や症状について相談できる主治医、相談機関等がある。</w:t>
      </w:r>
      <w:r w:rsidR="00573E77">
        <w:rPr>
          <w:rFonts w:eastAsia="Meiryo UI"/>
        </w:rPr>
        <w:tab/>
      </w:r>
      <w:r w:rsidR="00573E77">
        <w:rPr>
          <w:rFonts w:eastAsia="Meiryo UI" w:hint="eastAsia"/>
        </w:rPr>
        <w:t xml:space="preserve">（　</w:t>
      </w:r>
      <w:r w:rsidRPr="001C44A0">
        <w:rPr>
          <w:rFonts w:eastAsia="Meiryo UI"/>
        </w:rPr>
        <w:t xml:space="preserve">　　）</w:t>
      </w:r>
    </w:p>
    <w:p w14:paraId="48359ED9" w14:textId="77777777" w:rsidR="001C44A0" w:rsidRPr="00573E77" w:rsidRDefault="001C44A0" w:rsidP="001C44A0">
      <w:pPr>
        <w:rPr>
          <w:rFonts w:eastAsia="Meiryo UI"/>
        </w:rPr>
      </w:pPr>
    </w:p>
    <w:p w14:paraId="4C1BB54F" w14:textId="77777777" w:rsidR="001C44A0" w:rsidRDefault="001C44A0" w:rsidP="001C44A0">
      <w:pPr>
        <w:rPr>
          <w:rFonts w:eastAsia="Meiryo UI"/>
        </w:rPr>
      </w:pPr>
      <w:r w:rsidRPr="001C44A0">
        <w:rPr>
          <w:rFonts w:eastAsia="Meiryo UI" w:hint="eastAsia"/>
        </w:rPr>
        <w:t>４．</w:t>
      </w:r>
      <w:r w:rsidR="00573E77">
        <w:rPr>
          <w:rFonts w:eastAsia="Meiryo UI" w:hint="eastAsia"/>
        </w:rPr>
        <w:t>求める支援内容を記載して</w:t>
      </w:r>
      <w:r w:rsidRPr="001C44A0">
        <w:rPr>
          <w:rFonts w:eastAsia="Meiryo UI"/>
        </w:rPr>
        <w:t>ください。</w:t>
      </w:r>
    </w:p>
    <w:p w14:paraId="5E0786AB" w14:textId="77777777" w:rsidR="00573E77" w:rsidRPr="001C44A0" w:rsidRDefault="00573E77" w:rsidP="00573E77">
      <w:pPr>
        <w:rPr>
          <w:rFonts w:eastAsia="Meiryo UI"/>
        </w:rPr>
      </w:pPr>
    </w:p>
    <w:tbl>
      <w:tblPr>
        <w:tblStyle w:val="afffff4"/>
        <w:tblW w:w="0" w:type="auto"/>
        <w:tblInd w:w="5" w:type="dxa"/>
        <w:tblLook w:val="04A0" w:firstRow="1" w:lastRow="0" w:firstColumn="1" w:lastColumn="0" w:noHBand="0" w:noVBand="1"/>
      </w:tblPr>
      <w:tblGrid>
        <w:gridCol w:w="9911"/>
      </w:tblGrid>
      <w:tr w:rsidR="00573E77" w14:paraId="0A063965" w14:textId="77777777" w:rsidTr="009C007F">
        <w:tc>
          <w:tcPr>
            <w:tcW w:w="9911" w:type="dxa"/>
            <w:tcBorders>
              <w:left w:val="nil"/>
              <w:right w:val="nil"/>
            </w:tcBorders>
          </w:tcPr>
          <w:p w14:paraId="61C62855" w14:textId="77777777" w:rsidR="00573E77" w:rsidRDefault="00573E77" w:rsidP="009C007F">
            <w:pPr>
              <w:rPr>
                <w:u w:val="single"/>
              </w:rPr>
            </w:pPr>
          </w:p>
        </w:tc>
      </w:tr>
      <w:tr w:rsidR="00573E77" w14:paraId="1683C46C" w14:textId="77777777" w:rsidTr="009C007F">
        <w:tc>
          <w:tcPr>
            <w:tcW w:w="9911" w:type="dxa"/>
            <w:tcBorders>
              <w:left w:val="nil"/>
              <w:right w:val="nil"/>
            </w:tcBorders>
          </w:tcPr>
          <w:p w14:paraId="2BD49C7A" w14:textId="77777777" w:rsidR="00573E77" w:rsidRDefault="00573E77" w:rsidP="009C007F">
            <w:pPr>
              <w:rPr>
                <w:u w:val="single"/>
              </w:rPr>
            </w:pPr>
          </w:p>
        </w:tc>
      </w:tr>
      <w:tr w:rsidR="00573E77" w14:paraId="705AEA47" w14:textId="77777777" w:rsidTr="009C007F">
        <w:tc>
          <w:tcPr>
            <w:tcW w:w="9911" w:type="dxa"/>
            <w:tcBorders>
              <w:left w:val="nil"/>
              <w:right w:val="nil"/>
            </w:tcBorders>
          </w:tcPr>
          <w:p w14:paraId="58131D61" w14:textId="77777777" w:rsidR="00573E77" w:rsidRDefault="00573E77" w:rsidP="009C007F">
            <w:pPr>
              <w:rPr>
                <w:u w:val="single"/>
              </w:rPr>
            </w:pPr>
          </w:p>
        </w:tc>
      </w:tr>
      <w:tr w:rsidR="00573E77" w14:paraId="5DD4BF59" w14:textId="77777777" w:rsidTr="009C007F">
        <w:tc>
          <w:tcPr>
            <w:tcW w:w="9911" w:type="dxa"/>
            <w:tcBorders>
              <w:left w:val="nil"/>
              <w:right w:val="nil"/>
            </w:tcBorders>
          </w:tcPr>
          <w:p w14:paraId="6ADA900A" w14:textId="77777777" w:rsidR="00573E77" w:rsidRDefault="00573E77" w:rsidP="009C007F">
            <w:pPr>
              <w:rPr>
                <w:u w:val="single"/>
              </w:rPr>
            </w:pPr>
          </w:p>
        </w:tc>
      </w:tr>
      <w:tr w:rsidR="00F12267" w14:paraId="198699D3" w14:textId="77777777" w:rsidTr="009C007F">
        <w:tc>
          <w:tcPr>
            <w:tcW w:w="9911" w:type="dxa"/>
            <w:tcBorders>
              <w:left w:val="nil"/>
              <w:right w:val="nil"/>
            </w:tcBorders>
          </w:tcPr>
          <w:p w14:paraId="45BDB2F1" w14:textId="77777777" w:rsidR="00F12267" w:rsidRDefault="00F12267" w:rsidP="009C007F">
            <w:pPr>
              <w:rPr>
                <w:u w:val="single"/>
              </w:rPr>
            </w:pPr>
          </w:p>
        </w:tc>
      </w:tr>
    </w:tbl>
    <w:p w14:paraId="2E05428E" w14:textId="705E6FB6" w:rsidR="7BADC300" w:rsidRDefault="003646EA" w:rsidP="00DD2499">
      <w:pPr>
        <w:jc w:val="both"/>
      </w:pPr>
      <w:r w:rsidRPr="7BADC300">
        <w:rPr>
          <w:rFonts w:eastAsia="Meiryo UI"/>
        </w:rPr>
        <w:t>※特別に配慮が必要な科目がある場合は、その科目で求める配慮を科目名とともに記述ください。</w:t>
      </w:r>
      <w:r w:rsidR="7BADC300">
        <w:br w:type="page"/>
      </w:r>
    </w:p>
    <w:p w14:paraId="2184516F" w14:textId="7EE96284" w:rsidR="001C44A0" w:rsidRDefault="001C44A0" w:rsidP="001C44A0">
      <w:pPr>
        <w:rPr>
          <w:rFonts w:eastAsia="Meiryo UI"/>
        </w:rPr>
      </w:pPr>
      <w:r w:rsidRPr="001C44A0">
        <w:rPr>
          <w:rFonts w:eastAsia="Meiryo UI" w:hint="eastAsia"/>
        </w:rPr>
        <w:lastRenderedPageBreak/>
        <w:t>（様式</w:t>
      </w:r>
      <w:r w:rsidRPr="001C44A0">
        <w:rPr>
          <w:rFonts w:eastAsia="Meiryo UI"/>
        </w:rPr>
        <w:t>2）</w:t>
      </w:r>
    </w:p>
    <w:p w14:paraId="62B0FC62" w14:textId="3CC1E25C" w:rsidR="00D922EB" w:rsidRPr="001C44A0" w:rsidRDefault="00D922EB" w:rsidP="00D922EB">
      <w:pPr>
        <w:jc w:val="right"/>
        <w:rPr>
          <w:rFonts w:eastAsia="Meiryo UI"/>
        </w:rPr>
      </w:pPr>
      <w:r w:rsidRPr="001C44A0">
        <w:rPr>
          <w:rFonts w:eastAsia="Meiryo UI" w:hint="eastAsia"/>
        </w:rPr>
        <w:t xml:space="preserve">　　　</w:t>
      </w:r>
      <w:r>
        <w:rPr>
          <w:rFonts w:eastAsia="Meiryo UI" w:hint="eastAsia"/>
        </w:rPr>
        <w:t xml:space="preserve">　</w:t>
      </w:r>
      <w:r w:rsidRPr="001C44A0">
        <w:rPr>
          <w:rFonts w:eastAsia="Meiryo UI" w:hint="eastAsia"/>
        </w:rPr>
        <w:t xml:space="preserve">　年　</w:t>
      </w:r>
      <w:r w:rsidR="00BF2384">
        <w:rPr>
          <w:rFonts w:eastAsia="Meiryo UI" w:hint="eastAsia"/>
        </w:rPr>
        <w:t xml:space="preserve">　</w:t>
      </w:r>
      <w:r w:rsidRPr="001C44A0">
        <w:rPr>
          <w:rFonts w:eastAsia="Meiryo UI" w:hint="eastAsia"/>
        </w:rPr>
        <w:t xml:space="preserve">　</w:t>
      </w:r>
      <w:r>
        <w:rPr>
          <w:rFonts w:eastAsia="Meiryo UI" w:hint="eastAsia"/>
        </w:rPr>
        <w:t xml:space="preserve">　</w:t>
      </w:r>
      <w:r w:rsidRPr="001C44A0">
        <w:rPr>
          <w:rFonts w:eastAsia="Meiryo UI" w:hint="eastAsia"/>
        </w:rPr>
        <w:t>月</w:t>
      </w:r>
      <w:r>
        <w:rPr>
          <w:rFonts w:eastAsia="Meiryo UI" w:hint="eastAsia"/>
        </w:rPr>
        <w:t xml:space="preserve">　</w:t>
      </w:r>
      <w:r w:rsidRPr="001C44A0">
        <w:rPr>
          <w:rFonts w:eastAsia="Meiryo UI" w:hint="eastAsia"/>
        </w:rPr>
        <w:t xml:space="preserve">　　日</w:t>
      </w:r>
    </w:p>
    <w:p w14:paraId="3ACF1D75" w14:textId="7C31316B" w:rsidR="00D922EB" w:rsidRPr="001C44A0" w:rsidRDefault="00D922EB" w:rsidP="00D922EB">
      <w:pPr>
        <w:ind w:firstLineChars="600" w:firstLine="1320"/>
        <w:rPr>
          <w:rFonts w:eastAsia="Meiryo UI"/>
        </w:rPr>
      </w:pPr>
      <w:r>
        <w:rPr>
          <w:rFonts w:eastAsia="Meiryo UI" w:hint="eastAsia"/>
        </w:rPr>
        <w:t>学部</w:t>
      </w:r>
    </w:p>
    <w:p w14:paraId="43385512" w14:textId="6FDF3C41" w:rsidR="001C44A0" w:rsidRPr="001C44A0" w:rsidRDefault="001C44A0" w:rsidP="00D922EB">
      <w:pPr>
        <w:rPr>
          <w:rFonts w:eastAsia="Meiryo UI"/>
        </w:rPr>
      </w:pPr>
      <w:r w:rsidRPr="001C44A0">
        <w:rPr>
          <w:rFonts w:eastAsia="Meiryo UI" w:hint="eastAsia"/>
        </w:rPr>
        <w:t>学部長</w:t>
      </w:r>
      <w:r w:rsidRPr="001C44A0">
        <w:rPr>
          <w:rFonts w:eastAsia="Meiryo UI"/>
        </w:rPr>
        <w:t xml:space="preserve">  殿</w:t>
      </w:r>
    </w:p>
    <w:p w14:paraId="6324692E" w14:textId="77777777" w:rsidR="001C44A0" w:rsidRPr="001C44A0" w:rsidRDefault="001C44A0" w:rsidP="00D922EB">
      <w:pPr>
        <w:jc w:val="right"/>
        <w:rPr>
          <w:rFonts w:eastAsia="Meiryo UI"/>
        </w:rPr>
      </w:pPr>
      <w:r w:rsidRPr="001C44A0">
        <w:rPr>
          <w:rFonts w:eastAsia="Meiryo UI" w:hint="eastAsia"/>
        </w:rPr>
        <w:t>障害学生支援委員会</w:t>
      </w:r>
    </w:p>
    <w:p w14:paraId="06E3FB28" w14:textId="77777777" w:rsidR="001C44A0" w:rsidRPr="001C44A0" w:rsidRDefault="001C44A0" w:rsidP="001C44A0">
      <w:pPr>
        <w:rPr>
          <w:rFonts w:eastAsia="Meiryo UI"/>
        </w:rPr>
      </w:pPr>
    </w:p>
    <w:p w14:paraId="7326E127" w14:textId="7F347F8E" w:rsidR="001C44A0" w:rsidRPr="001C44A0" w:rsidRDefault="001C44A0" w:rsidP="00D922EB">
      <w:pPr>
        <w:jc w:val="center"/>
        <w:rPr>
          <w:rFonts w:eastAsia="Meiryo UI"/>
        </w:rPr>
      </w:pPr>
      <w:r w:rsidRPr="001C44A0">
        <w:rPr>
          <w:rFonts w:eastAsia="Meiryo UI" w:hint="eastAsia"/>
        </w:rPr>
        <w:t>教育活動における支援・配慮のお願い</w:t>
      </w:r>
    </w:p>
    <w:p w14:paraId="35989B24" w14:textId="77777777" w:rsidR="001C44A0" w:rsidRPr="00D922EB" w:rsidRDefault="001C44A0" w:rsidP="001C44A0">
      <w:pPr>
        <w:rPr>
          <w:rFonts w:eastAsia="Meiryo UI"/>
        </w:rPr>
      </w:pPr>
    </w:p>
    <w:p w14:paraId="3A84853A" w14:textId="4F773A3C" w:rsidR="001C44A0" w:rsidRPr="001C44A0" w:rsidRDefault="001C44A0" w:rsidP="00BB182A">
      <w:pPr>
        <w:ind w:firstLineChars="100" w:firstLine="220"/>
        <w:rPr>
          <w:rFonts w:eastAsia="Meiryo UI"/>
        </w:rPr>
      </w:pPr>
      <w:r w:rsidRPr="001C44A0">
        <w:rPr>
          <w:rFonts w:eastAsia="Meiryo UI"/>
        </w:rPr>
        <w:t>下記の学生より、支援申請書が本学障害学生支援委員会に提出されました。</w:t>
      </w:r>
      <w:r w:rsidR="00D922EB">
        <w:rPr>
          <w:rFonts w:eastAsia="Meiryo UI" w:hint="eastAsia"/>
        </w:rPr>
        <w:t xml:space="preserve">　</w:t>
      </w:r>
      <w:r w:rsidRPr="001C44A0">
        <w:rPr>
          <w:rFonts w:eastAsia="Meiryo UI"/>
        </w:rPr>
        <w:t>「城西国際大学における障害学生支援に関するガイドライン」</w:t>
      </w:r>
      <w:r w:rsidR="00D922EB">
        <w:rPr>
          <w:rFonts w:eastAsia="Meiryo UI" w:hint="eastAsia"/>
        </w:rPr>
        <w:t xml:space="preserve">　</w:t>
      </w:r>
      <w:r w:rsidRPr="001C44A0">
        <w:rPr>
          <w:rFonts w:eastAsia="Meiryo UI"/>
        </w:rPr>
        <w:t>「城西国際大学障害学生支援に係る規定」</w:t>
      </w:r>
      <w:r w:rsidR="00D922EB">
        <w:rPr>
          <w:rFonts w:eastAsia="Meiryo UI" w:hint="eastAsia"/>
        </w:rPr>
        <w:t xml:space="preserve">　</w:t>
      </w:r>
      <w:r w:rsidRPr="001C44A0">
        <w:rPr>
          <w:rFonts w:eastAsia="Meiryo UI"/>
        </w:rPr>
        <w:t>に基づき審議した結果、同委員会では下記の支援・配慮を行うことが妥当と判断いたしました。</w:t>
      </w:r>
    </w:p>
    <w:p w14:paraId="261B7E12" w14:textId="0158F2DB" w:rsidR="001C44A0" w:rsidRPr="001C44A0" w:rsidRDefault="001C44A0" w:rsidP="00BB182A">
      <w:pPr>
        <w:ind w:firstLineChars="100" w:firstLine="220"/>
        <w:rPr>
          <w:rFonts w:eastAsia="Meiryo UI"/>
        </w:rPr>
      </w:pPr>
      <w:r w:rsidRPr="001C44A0">
        <w:rPr>
          <w:rFonts w:eastAsia="Meiryo UI" w:hint="eastAsia"/>
        </w:rPr>
        <w:t>つきましては、学部・研究科・別科でご審議の上、下記の学生につきまして、教育活動において支援・配慮を行っていただけますよう</w:t>
      </w:r>
      <w:r w:rsidR="00BB182A">
        <w:rPr>
          <w:rFonts w:eastAsia="Meiryo UI" w:hint="eastAsia"/>
        </w:rPr>
        <w:t>、</w:t>
      </w:r>
      <w:r w:rsidRPr="001C44A0">
        <w:rPr>
          <w:rFonts w:eastAsia="Meiryo UI" w:hint="eastAsia"/>
        </w:rPr>
        <w:t>よろしくお願いいたします。</w:t>
      </w:r>
    </w:p>
    <w:p w14:paraId="07C041AC" w14:textId="77777777" w:rsidR="001C44A0" w:rsidRPr="001C44A0" w:rsidRDefault="001C44A0" w:rsidP="001C44A0">
      <w:pPr>
        <w:rPr>
          <w:rFonts w:eastAsia="Meiryo UI"/>
        </w:rPr>
      </w:pPr>
    </w:p>
    <w:p w14:paraId="75A421BF" w14:textId="77777777" w:rsidR="001C44A0" w:rsidRPr="001C44A0" w:rsidRDefault="001C44A0" w:rsidP="00D922EB">
      <w:pPr>
        <w:jc w:val="center"/>
        <w:rPr>
          <w:rFonts w:eastAsia="Meiryo UI"/>
        </w:rPr>
      </w:pPr>
      <w:r w:rsidRPr="001C44A0">
        <w:rPr>
          <w:rFonts w:eastAsia="Meiryo UI" w:hint="eastAsia"/>
        </w:rPr>
        <w:t>記</w:t>
      </w:r>
    </w:p>
    <w:p w14:paraId="34AF9A6B" w14:textId="77777777" w:rsidR="001C44A0" w:rsidRPr="001C44A0" w:rsidRDefault="001C44A0" w:rsidP="001C44A0">
      <w:pPr>
        <w:rPr>
          <w:rFonts w:eastAsia="Meiryo UI"/>
        </w:rPr>
      </w:pPr>
    </w:p>
    <w:p w14:paraId="36869E5A" w14:textId="04E7F808" w:rsidR="00BB182A" w:rsidRDefault="001C44A0" w:rsidP="001C44A0">
      <w:pPr>
        <w:rPr>
          <w:rFonts w:eastAsia="Meiryo UI"/>
        </w:rPr>
      </w:pPr>
      <w:r w:rsidRPr="001C44A0">
        <w:rPr>
          <w:rFonts w:eastAsia="Meiryo UI" w:hint="eastAsia"/>
        </w:rPr>
        <w:t>１</w:t>
      </w:r>
      <w:r w:rsidR="00D922EB">
        <w:rPr>
          <w:rFonts w:eastAsia="Meiryo UI" w:hint="eastAsia"/>
        </w:rPr>
        <w:t>．</w:t>
      </w:r>
      <w:r w:rsidRPr="001C44A0">
        <w:rPr>
          <w:rFonts w:eastAsia="Meiryo UI" w:hint="eastAsia"/>
        </w:rPr>
        <w:t>対象学生</w:t>
      </w:r>
      <w:r w:rsidR="00BB182A">
        <w:rPr>
          <w:rFonts w:eastAsia="Meiryo UI"/>
        </w:rPr>
        <w:tab/>
      </w:r>
      <w:r w:rsidR="00BB182A">
        <w:rPr>
          <w:rFonts w:eastAsia="Meiryo UI"/>
        </w:rPr>
        <w:tab/>
      </w:r>
      <w:r w:rsidRPr="001C44A0">
        <w:rPr>
          <w:rFonts w:eastAsia="Meiryo UI" w:hint="eastAsia"/>
        </w:rPr>
        <w:t>学籍番号</w:t>
      </w:r>
      <w:r w:rsidR="00BB182A">
        <w:rPr>
          <w:rFonts w:eastAsia="Meiryo UI" w:hint="eastAsia"/>
        </w:rPr>
        <w:t>）</w:t>
      </w:r>
    </w:p>
    <w:p w14:paraId="4FC3C26D" w14:textId="254BF2D8" w:rsidR="001C44A0" w:rsidRPr="001C44A0" w:rsidRDefault="001C44A0" w:rsidP="00BB182A">
      <w:pPr>
        <w:ind w:firstLine="720"/>
        <w:rPr>
          <w:rFonts w:eastAsia="Meiryo UI"/>
        </w:rPr>
      </w:pPr>
      <w:r w:rsidRPr="7BADC300">
        <w:rPr>
          <w:rFonts w:eastAsia="Meiryo UI"/>
        </w:rPr>
        <w:t xml:space="preserve">　</w:t>
      </w:r>
      <w:r w:rsidR="00BB182A" w:rsidRPr="7BADC300">
        <w:rPr>
          <w:rFonts w:eastAsia="Meiryo UI"/>
        </w:rPr>
        <w:t xml:space="preserve">　　　　　　　　　</w:t>
      </w:r>
      <w:r w:rsidRPr="7BADC300">
        <w:rPr>
          <w:rFonts w:eastAsia="Meiryo UI"/>
        </w:rPr>
        <w:t>氏</w:t>
      </w:r>
      <w:r w:rsidR="00BB182A" w:rsidRPr="7BADC300">
        <w:rPr>
          <w:rFonts w:eastAsia="Meiryo UI"/>
        </w:rPr>
        <w:t xml:space="preserve">　　　</w:t>
      </w:r>
      <w:r w:rsidRPr="7BADC300">
        <w:rPr>
          <w:rFonts w:eastAsia="Meiryo UI"/>
        </w:rPr>
        <w:t>名）</w:t>
      </w:r>
    </w:p>
    <w:p w14:paraId="4D86C0D6" w14:textId="25C8402D" w:rsidR="7BADC300" w:rsidRDefault="7BADC300" w:rsidP="7BADC300">
      <w:pPr>
        <w:rPr>
          <w:rFonts w:eastAsia="Meiryo UI"/>
        </w:rPr>
      </w:pPr>
    </w:p>
    <w:p w14:paraId="698E1C8C" w14:textId="63454720" w:rsidR="72396A5D" w:rsidRDefault="72396A5D" w:rsidP="7BADC300">
      <w:pPr>
        <w:rPr>
          <w:rFonts w:eastAsia="Meiryo UI"/>
        </w:rPr>
      </w:pPr>
      <w:r w:rsidRPr="7BADC300">
        <w:rPr>
          <w:rFonts w:eastAsia="Meiryo UI"/>
        </w:rPr>
        <w:t xml:space="preserve">２．アドバイザー・ゼミ担当教員　　</w:t>
      </w:r>
    </w:p>
    <w:p w14:paraId="2406BB59" w14:textId="77777777" w:rsidR="001C44A0" w:rsidRPr="00BB182A" w:rsidRDefault="001C44A0" w:rsidP="001C44A0">
      <w:pPr>
        <w:rPr>
          <w:rFonts w:eastAsia="Meiryo UI"/>
        </w:rPr>
      </w:pPr>
    </w:p>
    <w:p w14:paraId="542DA012" w14:textId="5E112F07" w:rsidR="7BADC300" w:rsidRDefault="7BADC300" w:rsidP="7BADC300">
      <w:pPr>
        <w:rPr>
          <w:rFonts w:eastAsia="Meiryo UI"/>
        </w:rPr>
      </w:pPr>
    </w:p>
    <w:p w14:paraId="314E0074" w14:textId="4F669086" w:rsidR="001C44A0" w:rsidRPr="001C44A0" w:rsidRDefault="72396A5D" w:rsidP="001C44A0">
      <w:pPr>
        <w:rPr>
          <w:rFonts w:eastAsia="Meiryo UI"/>
        </w:rPr>
      </w:pPr>
      <w:r w:rsidRPr="7BADC300">
        <w:rPr>
          <w:rFonts w:eastAsia="Meiryo UI"/>
        </w:rPr>
        <w:t>３</w:t>
      </w:r>
      <w:r w:rsidR="00BB182A" w:rsidRPr="7BADC300">
        <w:rPr>
          <w:rFonts w:eastAsia="Meiryo UI"/>
        </w:rPr>
        <w:t>．</w:t>
      </w:r>
      <w:r w:rsidR="001C44A0" w:rsidRPr="7BADC300">
        <w:rPr>
          <w:rFonts w:eastAsia="Meiryo UI"/>
        </w:rPr>
        <w:t>希望履修科目</w:t>
      </w:r>
    </w:p>
    <w:p w14:paraId="187421AF" w14:textId="77777777" w:rsidR="001C44A0" w:rsidRPr="001C44A0" w:rsidRDefault="001C44A0" w:rsidP="001C44A0">
      <w:pPr>
        <w:rPr>
          <w:rFonts w:eastAsia="Meiryo UI"/>
        </w:rPr>
      </w:pPr>
    </w:p>
    <w:p w14:paraId="3A3CEB40" w14:textId="5C4440E4" w:rsidR="001C44A0" w:rsidRPr="001C44A0" w:rsidRDefault="007D15F6" w:rsidP="001C44A0">
      <w:pPr>
        <w:rPr>
          <w:rFonts w:eastAsia="Meiryo UI"/>
        </w:rPr>
      </w:pPr>
      <w:r>
        <w:rPr>
          <w:rFonts w:eastAsia="Meiryo UI" w:hint="eastAsia"/>
        </w:rPr>
        <w:t>別紙</w:t>
      </w:r>
      <w:r w:rsidR="00C43D3C">
        <w:rPr>
          <w:rFonts w:eastAsia="Meiryo UI" w:hint="eastAsia"/>
        </w:rPr>
        <w:t xml:space="preserve">　</w:t>
      </w:r>
      <w:r>
        <w:rPr>
          <w:rFonts w:eastAsia="Meiryo UI" w:hint="eastAsia"/>
        </w:rPr>
        <w:t>履修登録</w:t>
      </w:r>
      <w:r w:rsidR="00C43D3C">
        <w:rPr>
          <w:rFonts w:eastAsia="Meiryo UI" w:hint="eastAsia"/>
        </w:rPr>
        <w:t>科目参照</w:t>
      </w:r>
    </w:p>
    <w:p w14:paraId="4E19C453" w14:textId="77777777" w:rsidR="001C44A0" w:rsidRPr="001C44A0" w:rsidRDefault="001C44A0" w:rsidP="001C44A0">
      <w:pPr>
        <w:rPr>
          <w:rFonts w:eastAsia="Meiryo UI"/>
        </w:rPr>
      </w:pPr>
    </w:p>
    <w:p w14:paraId="4D8D8855" w14:textId="77777777" w:rsidR="001C44A0" w:rsidRPr="001C44A0" w:rsidRDefault="001C44A0" w:rsidP="001C44A0">
      <w:pPr>
        <w:rPr>
          <w:rFonts w:eastAsia="Meiryo UI"/>
        </w:rPr>
      </w:pPr>
    </w:p>
    <w:p w14:paraId="49B3F919" w14:textId="77777777" w:rsidR="001C44A0" w:rsidRPr="001C44A0" w:rsidRDefault="001C44A0" w:rsidP="001C44A0">
      <w:pPr>
        <w:rPr>
          <w:rFonts w:eastAsia="Meiryo UI"/>
        </w:rPr>
      </w:pPr>
    </w:p>
    <w:p w14:paraId="6BDC5D8A" w14:textId="5CD14E6E" w:rsidR="001C44A0" w:rsidRDefault="001C44A0" w:rsidP="001C44A0">
      <w:pPr>
        <w:rPr>
          <w:rFonts w:eastAsia="Meiryo UI"/>
        </w:rPr>
      </w:pPr>
    </w:p>
    <w:p w14:paraId="64BAAD99" w14:textId="77777777" w:rsidR="00BB182A" w:rsidRPr="001C44A0" w:rsidRDefault="00BB182A" w:rsidP="001C44A0">
      <w:pPr>
        <w:rPr>
          <w:rFonts w:eastAsia="Meiryo UI"/>
        </w:rPr>
      </w:pPr>
    </w:p>
    <w:p w14:paraId="7FFD75FC" w14:textId="7583A552" w:rsidR="001C44A0" w:rsidRPr="001C44A0" w:rsidRDefault="1B6D9865" w:rsidP="001C44A0">
      <w:pPr>
        <w:rPr>
          <w:rFonts w:eastAsia="Meiryo UI"/>
        </w:rPr>
      </w:pPr>
      <w:r w:rsidRPr="7BADC300">
        <w:rPr>
          <w:rFonts w:eastAsia="Meiryo UI"/>
        </w:rPr>
        <w:t>４</w:t>
      </w:r>
      <w:r w:rsidR="00BB182A" w:rsidRPr="7BADC300">
        <w:rPr>
          <w:rFonts w:eastAsia="Meiryo UI"/>
        </w:rPr>
        <w:t>．</w:t>
      </w:r>
      <w:r w:rsidR="001C44A0" w:rsidRPr="7BADC300">
        <w:rPr>
          <w:rFonts w:eastAsia="Meiryo UI"/>
        </w:rPr>
        <w:t>希望する配慮内容</w:t>
      </w:r>
    </w:p>
    <w:p w14:paraId="63D70AF3" w14:textId="73B8135C" w:rsidR="001C44A0" w:rsidRDefault="001C44A0" w:rsidP="001C44A0">
      <w:pPr>
        <w:rPr>
          <w:rFonts w:eastAsia="Meiryo UI"/>
        </w:rPr>
      </w:pPr>
    </w:p>
    <w:p w14:paraId="77CBAA8D" w14:textId="77777777" w:rsidR="00BB182A" w:rsidRPr="001C44A0" w:rsidRDefault="00BB182A" w:rsidP="001C44A0">
      <w:pPr>
        <w:rPr>
          <w:rFonts w:eastAsia="Meiryo UI"/>
        </w:rPr>
      </w:pPr>
    </w:p>
    <w:p w14:paraId="4BCC0702" w14:textId="77777777" w:rsidR="001C44A0" w:rsidRPr="001C44A0" w:rsidRDefault="001C44A0" w:rsidP="001C44A0">
      <w:pPr>
        <w:rPr>
          <w:rFonts w:eastAsia="Meiryo UI"/>
        </w:rPr>
      </w:pPr>
    </w:p>
    <w:p w14:paraId="6D35C5CB" w14:textId="77777777" w:rsidR="001C44A0" w:rsidRPr="001C44A0" w:rsidRDefault="001C44A0" w:rsidP="001C44A0">
      <w:pPr>
        <w:rPr>
          <w:rFonts w:eastAsia="Meiryo UI"/>
        </w:rPr>
      </w:pPr>
    </w:p>
    <w:p w14:paraId="42F1F66E" w14:textId="77777777" w:rsidR="001C44A0" w:rsidRPr="001C44A0" w:rsidRDefault="001C44A0" w:rsidP="001C44A0">
      <w:pPr>
        <w:rPr>
          <w:rFonts w:eastAsia="Meiryo UI"/>
        </w:rPr>
      </w:pPr>
    </w:p>
    <w:p w14:paraId="5787B333" w14:textId="1378438E" w:rsidR="00BB182A" w:rsidRDefault="00BB182A" w:rsidP="001C44A0">
      <w:pPr>
        <w:rPr>
          <w:rFonts w:eastAsia="Meiryo UI"/>
        </w:rPr>
      </w:pPr>
      <w:r>
        <w:rPr>
          <w:rFonts w:eastAsia="Meiryo UI"/>
        </w:rPr>
        <w:br w:type="page"/>
      </w:r>
    </w:p>
    <w:p w14:paraId="2614D8DF" w14:textId="6F5E0569" w:rsidR="001C44A0" w:rsidRDefault="001C44A0" w:rsidP="001C44A0">
      <w:pPr>
        <w:rPr>
          <w:rFonts w:eastAsia="Meiryo UI"/>
        </w:rPr>
      </w:pPr>
      <w:r w:rsidRPr="001C44A0">
        <w:rPr>
          <w:rFonts w:eastAsia="Meiryo UI" w:hint="eastAsia"/>
        </w:rPr>
        <w:lastRenderedPageBreak/>
        <w:t>（様式</w:t>
      </w:r>
      <w:r w:rsidRPr="001C44A0">
        <w:rPr>
          <w:rFonts w:eastAsia="Meiryo UI"/>
        </w:rPr>
        <w:t>3-A）</w:t>
      </w:r>
    </w:p>
    <w:p w14:paraId="4C743268" w14:textId="3E46CA0B" w:rsidR="00745147" w:rsidRPr="001C44A0" w:rsidRDefault="00745147" w:rsidP="00745147">
      <w:pPr>
        <w:jc w:val="right"/>
        <w:rPr>
          <w:rFonts w:eastAsia="Meiryo UI"/>
        </w:rPr>
      </w:pPr>
      <w:r>
        <w:rPr>
          <w:rFonts w:eastAsia="Meiryo UI" w:hint="eastAsia"/>
        </w:rPr>
        <w:t xml:space="preserve">　</w:t>
      </w:r>
      <w:r w:rsidRPr="001C44A0">
        <w:rPr>
          <w:rFonts w:eastAsia="Meiryo UI" w:hint="eastAsia"/>
        </w:rPr>
        <w:t xml:space="preserve">　年</w:t>
      </w:r>
      <w:r w:rsidR="00BF2384">
        <w:rPr>
          <w:rFonts w:eastAsia="Meiryo UI" w:hint="eastAsia"/>
        </w:rPr>
        <w:t xml:space="preserve">　</w:t>
      </w:r>
      <w:r w:rsidRPr="001C44A0">
        <w:rPr>
          <w:rFonts w:eastAsia="Meiryo UI" w:hint="eastAsia"/>
        </w:rPr>
        <w:t xml:space="preserve">　　</w:t>
      </w:r>
      <w:r>
        <w:rPr>
          <w:rFonts w:eastAsia="Meiryo UI" w:hint="eastAsia"/>
        </w:rPr>
        <w:t xml:space="preserve">　</w:t>
      </w:r>
      <w:r w:rsidRPr="001C44A0">
        <w:rPr>
          <w:rFonts w:eastAsia="Meiryo UI" w:hint="eastAsia"/>
        </w:rPr>
        <w:t>月</w:t>
      </w:r>
      <w:r>
        <w:rPr>
          <w:rFonts w:eastAsia="Meiryo UI" w:hint="eastAsia"/>
        </w:rPr>
        <w:t xml:space="preserve">　</w:t>
      </w:r>
      <w:r w:rsidRPr="001C44A0">
        <w:rPr>
          <w:rFonts w:eastAsia="Meiryo UI" w:hint="eastAsia"/>
        </w:rPr>
        <w:t xml:space="preserve">　　日</w:t>
      </w:r>
    </w:p>
    <w:p w14:paraId="2F8F2FFC" w14:textId="77777777" w:rsidR="001C44A0" w:rsidRPr="001C44A0" w:rsidRDefault="001C44A0" w:rsidP="001C44A0">
      <w:pPr>
        <w:rPr>
          <w:rFonts w:eastAsia="Meiryo UI"/>
        </w:rPr>
      </w:pPr>
      <w:r w:rsidRPr="001C44A0">
        <w:rPr>
          <w:rFonts w:eastAsia="Meiryo UI" w:hint="eastAsia"/>
        </w:rPr>
        <w:t>教員各位</w:t>
      </w:r>
    </w:p>
    <w:p w14:paraId="2B27590A" w14:textId="77777777" w:rsidR="00745147" w:rsidRPr="001C44A0" w:rsidRDefault="00745147" w:rsidP="00745147">
      <w:pPr>
        <w:jc w:val="right"/>
        <w:rPr>
          <w:rFonts w:eastAsia="Meiryo UI"/>
        </w:rPr>
      </w:pPr>
      <w:r w:rsidRPr="001C44A0">
        <w:rPr>
          <w:rFonts w:eastAsia="Meiryo UI" w:hint="eastAsia"/>
        </w:rPr>
        <w:t>学部長</w:t>
      </w:r>
    </w:p>
    <w:p w14:paraId="23309F74" w14:textId="77777777" w:rsidR="001C44A0" w:rsidRPr="001C44A0" w:rsidRDefault="001C44A0" w:rsidP="001C44A0">
      <w:pPr>
        <w:rPr>
          <w:rFonts w:eastAsia="Meiryo UI"/>
        </w:rPr>
      </w:pPr>
    </w:p>
    <w:p w14:paraId="1B61F4DE" w14:textId="77777777" w:rsidR="001C44A0" w:rsidRPr="001C44A0" w:rsidRDefault="001C44A0" w:rsidP="00745147">
      <w:pPr>
        <w:jc w:val="center"/>
        <w:rPr>
          <w:rFonts w:eastAsia="Meiryo UI"/>
        </w:rPr>
      </w:pPr>
      <w:r w:rsidRPr="001C44A0">
        <w:rPr>
          <w:rFonts w:eastAsia="Meiryo UI" w:hint="eastAsia"/>
        </w:rPr>
        <w:t>受講に関する支援・配慮のお願い</w:t>
      </w:r>
    </w:p>
    <w:p w14:paraId="17FBA651" w14:textId="77777777" w:rsidR="001C44A0" w:rsidRPr="001C44A0" w:rsidRDefault="001C44A0" w:rsidP="001C44A0">
      <w:pPr>
        <w:rPr>
          <w:rFonts w:eastAsia="Meiryo UI"/>
        </w:rPr>
      </w:pPr>
    </w:p>
    <w:p w14:paraId="2C2837B6" w14:textId="7C00E824" w:rsidR="001C44A0" w:rsidRPr="001C44A0" w:rsidRDefault="001C44A0" w:rsidP="00745147">
      <w:pPr>
        <w:ind w:firstLineChars="100" w:firstLine="220"/>
        <w:rPr>
          <w:rFonts w:eastAsia="Meiryo UI"/>
        </w:rPr>
      </w:pPr>
      <w:r w:rsidRPr="001C44A0">
        <w:rPr>
          <w:rFonts w:eastAsia="Meiryo UI" w:hint="eastAsia"/>
        </w:rPr>
        <w:t>下記の学生より支援申請書が提出されました</w:t>
      </w:r>
      <w:r w:rsidR="00046C24">
        <w:rPr>
          <w:rFonts w:eastAsia="Meiryo UI" w:hint="eastAsia"/>
        </w:rPr>
        <w:t>。</w:t>
      </w:r>
      <w:r w:rsidR="00745147">
        <w:rPr>
          <w:rFonts w:eastAsia="Meiryo UI" w:hint="eastAsia"/>
        </w:rPr>
        <w:t xml:space="preserve">　</w:t>
      </w:r>
      <w:r w:rsidRPr="001C44A0">
        <w:rPr>
          <w:rFonts w:eastAsia="Meiryo UI" w:hint="eastAsia"/>
        </w:rPr>
        <w:t>「城西国際大学における障害学生支援に関するガイドライン」</w:t>
      </w:r>
      <w:r w:rsidR="00745147">
        <w:rPr>
          <w:rFonts w:eastAsia="Meiryo UI" w:hint="eastAsia"/>
        </w:rPr>
        <w:t xml:space="preserve">　</w:t>
      </w:r>
      <w:r w:rsidRPr="001C44A0">
        <w:rPr>
          <w:rFonts w:eastAsia="Meiryo UI" w:hint="eastAsia"/>
        </w:rPr>
        <w:t>「城西国際大学障害学生支援に係る規定」</w:t>
      </w:r>
      <w:r w:rsidR="00DF7936">
        <w:rPr>
          <w:rFonts w:eastAsia="Meiryo UI" w:hint="eastAsia"/>
        </w:rPr>
        <w:t xml:space="preserve">　</w:t>
      </w:r>
      <w:r w:rsidRPr="001C44A0">
        <w:rPr>
          <w:rFonts w:eastAsia="Meiryo UI" w:hint="eastAsia"/>
        </w:rPr>
        <w:t>に基づき教授会で審議した結果、本学部（研究科・別科）で下記の支援・配慮を行うことが妥当と判断いたしました。</w:t>
      </w:r>
    </w:p>
    <w:p w14:paraId="1DEE0322" w14:textId="2F4A8618" w:rsidR="001C44A0" w:rsidRPr="001C44A0" w:rsidRDefault="001C44A0" w:rsidP="00DF7936">
      <w:pPr>
        <w:ind w:firstLineChars="100" w:firstLine="220"/>
        <w:rPr>
          <w:rFonts w:eastAsia="Meiryo UI"/>
        </w:rPr>
      </w:pPr>
      <w:r w:rsidRPr="001C44A0">
        <w:rPr>
          <w:rFonts w:eastAsia="Meiryo UI" w:hint="eastAsia"/>
        </w:rPr>
        <w:t>つきましては</w:t>
      </w:r>
      <w:r w:rsidR="00DF7936">
        <w:rPr>
          <w:rFonts w:eastAsia="Meiryo UI" w:hint="eastAsia"/>
        </w:rPr>
        <w:t>、</w:t>
      </w:r>
      <w:r w:rsidRPr="001C44A0">
        <w:rPr>
          <w:rFonts w:eastAsia="Meiryo UI" w:hint="eastAsia"/>
        </w:rPr>
        <w:t>ご担当の教科におきまして</w:t>
      </w:r>
      <w:r w:rsidR="00DF7936">
        <w:rPr>
          <w:rFonts w:eastAsia="Meiryo UI" w:hint="eastAsia"/>
        </w:rPr>
        <w:t>、</w:t>
      </w:r>
      <w:r w:rsidRPr="001C44A0">
        <w:rPr>
          <w:rFonts w:eastAsia="Meiryo UI" w:hint="eastAsia"/>
        </w:rPr>
        <w:t>支援・配慮を行っていただけますよう</w:t>
      </w:r>
      <w:r w:rsidR="00DF7936">
        <w:rPr>
          <w:rFonts w:eastAsia="Meiryo UI" w:hint="eastAsia"/>
        </w:rPr>
        <w:t>、</w:t>
      </w:r>
      <w:r w:rsidRPr="001C44A0">
        <w:rPr>
          <w:rFonts w:eastAsia="Meiryo UI" w:hint="eastAsia"/>
        </w:rPr>
        <w:t>ご高配のほどよろしく願いいたします。</w:t>
      </w:r>
    </w:p>
    <w:p w14:paraId="4EFAE3CD" w14:textId="77777777" w:rsidR="001C44A0" w:rsidRPr="001C44A0" w:rsidRDefault="001C44A0" w:rsidP="001C44A0">
      <w:pPr>
        <w:rPr>
          <w:rFonts w:eastAsia="Meiryo UI"/>
        </w:rPr>
      </w:pPr>
    </w:p>
    <w:p w14:paraId="220C8D7F" w14:textId="77777777" w:rsidR="00DF7936" w:rsidRDefault="00DF7936" w:rsidP="00DF7936">
      <w:pPr>
        <w:rPr>
          <w:rFonts w:eastAsia="Meiryo UI"/>
        </w:rPr>
      </w:pPr>
      <w:r w:rsidRPr="001C44A0">
        <w:rPr>
          <w:rFonts w:eastAsia="Meiryo UI" w:hint="eastAsia"/>
        </w:rPr>
        <w:t>１</w:t>
      </w:r>
      <w:r>
        <w:rPr>
          <w:rFonts w:eastAsia="Meiryo UI" w:hint="eastAsia"/>
        </w:rPr>
        <w:t>．</w:t>
      </w:r>
      <w:r w:rsidRPr="001C44A0">
        <w:rPr>
          <w:rFonts w:eastAsia="Meiryo UI" w:hint="eastAsia"/>
        </w:rPr>
        <w:t>対象学生</w:t>
      </w:r>
      <w:r>
        <w:rPr>
          <w:rFonts w:eastAsia="Meiryo UI"/>
        </w:rPr>
        <w:tab/>
      </w:r>
      <w:r>
        <w:rPr>
          <w:rFonts w:eastAsia="Meiryo UI"/>
        </w:rPr>
        <w:tab/>
      </w:r>
      <w:r w:rsidRPr="001C44A0">
        <w:rPr>
          <w:rFonts w:eastAsia="Meiryo UI" w:hint="eastAsia"/>
        </w:rPr>
        <w:t>学籍番号</w:t>
      </w:r>
      <w:r>
        <w:rPr>
          <w:rFonts w:eastAsia="Meiryo UI" w:hint="eastAsia"/>
        </w:rPr>
        <w:t>）</w:t>
      </w:r>
    </w:p>
    <w:p w14:paraId="569CF55C" w14:textId="77777777" w:rsidR="00DF7936" w:rsidRPr="001C44A0" w:rsidRDefault="00DF7936" w:rsidP="00DF7936">
      <w:pPr>
        <w:ind w:firstLine="720"/>
        <w:rPr>
          <w:rFonts w:eastAsia="Meiryo UI"/>
        </w:rPr>
      </w:pPr>
      <w:r w:rsidRPr="001C44A0">
        <w:rPr>
          <w:rFonts w:eastAsia="Meiryo UI" w:hint="eastAsia"/>
        </w:rPr>
        <w:t xml:space="preserve">　</w:t>
      </w:r>
      <w:r>
        <w:rPr>
          <w:rFonts w:eastAsia="Meiryo UI" w:hint="eastAsia"/>
        </w:rPr>
        <w:t xml:space="preserve">　　　　　　　　　</w:t>
      </w:r>
      <w:r w:rsidRPr="001C44A0">
        <w:rPr>
          <w:rFonts w:eastAsia="Meiryo UI" w:hint="eastAsia"/>
        </w:rPr>
        <w:t>氏</w:t>
      </w:r>
      <w:r>
        <w:rPr>
          <w:rFonts w:eastAsia="Meiryo UI" w:hint="eastAsia"/>
        </w:rPr>
        <w:t xml:space="preserve">　　　</w:t>
      </w:r>
      <w:r w:rsidRPr="001C44A0">
        <w:rPr>
          <w:rFonts w:eastAsia="Meiryo UI" w:hint="eastAsia"/>
        </w:rPr>
        <w:t>名）</w:t>
      </w:r>
    </w:p>
    <w:p w14:paraId="0C0689E9" w14:textId="77777777" w:rsidR="001C44A0" w:rsidRPr="00DF7936" w:rsidRDefault="001C44A0" w:rsidP="001C44A0">
      <w:pPr>
        <w:rPr>
          <w:rFonts w:eastAsia="Meiryo UI"/>
        </w:rPr>
      </w:pPr>
    </w:p>
    <w:p w14:paraId="28DD550C" w14:textId="5D8C8E5B" w:rsidR="53C510CF" w:rsidRDefault="53C510CF" w:rsidP="7BADC300">
      <w:pPr>
        <w:rPr>
          <w:rFonts w:eastAsia="Meiryo UI"/>
        </w:rPr>
      </w:pPr>
      <w:r w:rsidRPr="7BADC300">
        <w:rPr>
          <w:rFonts w:eastAsia="Meiryo UI"/>
        </w:rPr>
        <w:t>２．アドバイザー・ゼミ担当教員</w:t>
      </w:r>
    </w:p>
    <w:p w14:paraId="1C2F8375" w14:textId="489AD46B" w:rsidR="7BADC300" w:rsidRDefault="7BADC300" w:rsidP="7BADC300">
      <w:pPr>
        <w:rPr>
          <w:rFonts w:eastAsia="Meiryo UI"/>
        </w:rPr>
      </w:pPr>
    </w:p>
    <w:p w14:paraId="7F619423" w14:textId="2152F65A" w:rsidR="7BADC300" w:rsidRDefault="7BADC300" w:rsidP="7BADC300">
      <w:pPr>
        <w:rPr>
          <w:rFonts w:eastAsia="Meiryo UI"/>
        </w:rPr>
      </w:pPr>
    </w:p>
    <w:p w14:paraId="71E55C60" w14:textId="777F878F" w:rsidR="001C44A0" w:rsidRPr="001C44A0" w:rsidRDefault="53C510CF" w:rsidP="001C44A0">
      <w:pPr>
        <w:rPr>
          <w:rFonts w:eastAsia="Meiryo UI"/>
        </w:rPr>
      </w:pPr>
      <w:r w:rsidRPr="7BADC300">
        <w:rPr>
          <w:rFonts w:eastAsia="Meiryo UI"/>
        </w:rPr>
        <w:t>３</w:t>
      </w:r>
      <w:r w:rsidR="001C44A0" w:rsidRPr="7BADC300">
        <w:rPr>
          <w:rFonts w:eastAsia="Meiryo UI"/>
        </w:rPr>
        <w:t>．配慮内容</w:t>
      </w:r>
    </w:p>
    <w:p w14:paraId="677D090D" w14:textId="77777777" w:rsidR="001C44A0" w:rsidRPr="001C44A0" w:rsidRDefault="001C44A0" w:rsidP="00DF7936">
      <w:pPr>
        <w:ind w:firstLineChars="100" w:firstLine="220"/>
        <w:rPr>
          <w:rFonts w:eastAsia="Meiryo UI"/>
        </w:rPr>
      </w:pPr>
      <w:r w:rsidRPr="001C44A0">
        <w:rPr>
          <w:rFonts w:eastAsia="Meiryo UI" w:hint="eastAsia"/>
        </w:rPr>
        <w:t>（１）</w:t>
      </w:r>
    </w:p>
    <w:p w14:paraId="42D130F5" w14:textId="77777777" w:rsidR="001C44A0" w:rsidRPr="001C44A0" w:rsidRDefault="001C44A0" w:rsidP="00DF7936">
      <w:pPr>
        <w:ind w:firstLineChars="100" w:firstLine="220"/>
        <w:rPr>
          <w:rFonts w:eastAsia="Meiryo UI"/>
        </w:rPr>
      </w:pPr>
      <w:r w:rsidRPr="001C44A0">
        <w:rPr>
          <w:rFonts w:eastAsia="Meiryo UI" w:hint="eastAsia"/>
        </w:rPr>
        <w:t>（２）</w:t>
      </w:r>
    </w:p>
    <w:p w14:paraId="6E4FFCCB" w14:textId="77777777" w:rsidR="001C44A0" w:rsidRPr="001C44A0" w:rsidRDefault="001C44A0" w:rsidP="00DF7936">
      <w:pPr>
        <w:ind w:firstLineChars="100" w:firstLine="220"/>
        <w:rPr>
          <w:rFonts w:eastAsia="Meiryo UI"/>
        </w:rPr>
      </w:pPr>
      <w:r w:rsidRPr="001C44A0">
        <w:rPr>
          <w:rFonts w:eastAsia="Meiryo UI" w:hint="eastAsia"/>
        </w:rPr>
        <w:t>（３）</w:t>
      </w:r>
    </w:p>
    <w:p w14:paraId="0DA1F721" w14:textId="77777777" w:rsidR="001C44A0" w:rsidRPr="001C44A0" w:rsidRDefault="001C44A0" w:rsidP="001C44A0">
      <w:pPr>
        <w:rPr>
          <w:rFonts w:eastAsia="Meiryo UI"/>
        </w:rPr>
      </w:pPr>
    </w:p>
    <w:p w14:paraId="19925860" w14:textId="5D9A915B" w:rsidR="001C44A0" w:rsidRDefault="45A8AE3D" w:rsidP="001C44A0">
      <w:pPr>
        <w:rPr>
          <w:rFonts w:eastAsia="Meiryo UI"/>
        </w:rPr>
      </w:pPr>
      <w:r w:rsidRPr="7BADC300">
        <w:rPr>
          <w:rFonts w:eastAsia="Meiryo UI"/>
        </w:rPr>
        <w:t>４</w:t>
      </w:r>
      <w:r w:rsidR="001C44A0" w:rsidRPr="7BADC300">
        <w:rPr>
          <w:rFonts w:eastAsia="Meiryo UI"/>
        </w:rPr>
        <w:t>．対象</w:t>
      </w:r>
      <w:r w:rsidR="007D15F6" w:rsidRPr="7BADC300">
        <w:rPr>
          <w:rFonts w:eastAsia="Meiryo UI"/>
        </w:rPr>
        <w:t>科目</w:t>
      </w:r>
    </w:p>
    <w:p w14:paraId="590D65CE" w14:textId="77777777" w:rsidR="007D15F6" w:rsidRDefault="007D15F6" w:rsidP="007D15F6">
      <w:pPr>
        <w:pStyle w:val="afff6"/>
        <w:ind w:left="580"/>
        <w:rPr>
          <w:rFonts w:eastAsia="Meiryo UI"/>
        </w:rPr>
      </w:pPr>
    </w:p>
    <w:p w14:paraId="63CFEA38" w14:textId="2FAB489C" w:rsidR="007D15F6" w:rsidRDefault="007D15F6" w:rsidP="007D15F6">
      <w:pPr>
        <w:pStyle w:val="afff6"/>
        <w:ind w:left="580"/>
        <w:rPr>
          <w:rFonts w:eastAsia="Meiryo UI"/>
        </w:rPr>
      </w:pPr>
      <w:r>
        <w:rPr>
          <w:rFonts w:eastAsia="Meiryo UI" w:hint="eastAsia"/>
        </w:rPr>
        <w:t>別紙　履修登録科目参照</w:t>
      </w:r>
    </w:p>
    <w:p w14:paraId="0C4A4F0D" w14:textId="77777777" w:rsidR="007D15F6" w:rsidRDefault="007D15F6" w:rsidP="007D15F6">
      <w:pPr>
        <w:pStyle w:val="afff6"/>
        <w:ind w:left="580"/>
        <w:rPr>
          <w:rFonts w:eastAsia="Meiryo UI"/>
        </w:rPr>
      </w:pPr>
    </w:p>
    <w:p w14:paraId="3FC69637" w14:textId="77777777" w:rsidR="007D15F6" w:rsidRDefault="007D15F6" w:rsidP="007D15F6">
      <w:pPr>
        <w:pStyle w:val="afff6"/>
        <w:ind w:left="580"/>
        <w:rPr>
          <w:rFonts w:eastAsia="Meiryo UI"/>
        </w:rPr>
      </w:pPr>
    </w:p>
    <w:p w14:paraId="2B9ED9D6" w14:textId="77777777" w:rsidR="007D15F6" w:rsidRPr="007D15F6" w:rsidRDefault="007D15F6" w:rsidP="007D15F6">
      <w:pPr>
        <w:pStyle w:val="afff6"/>
        <w:ind w:left="580"/>
        <w:rPr>
          <w:rFonts w:eastAsia="Meiryo UI"/>
        </w:rPr>
      </w:pPr>
    </w:p>
    <w:p w14:paraId="34707C91" w14:textId="77777777" w:rsidR="007D15F6" w:rsidRDefault="007D15F6" w:rsidP="007D15F6">
      <w:pPr>
        <w:pStyle w:val="afff6"/>
        <w:ind w:left="580"/>
        <w:rPr>
          <w:rFonts w:eastAsia="Meiryo UI"/>
        </w:rPr>
      </w:pPr>
    </w:p>
    <w:p w14:paraId="27225DB6" w14:textId="77777777" w:rsidR="007D15F6" w:rsidRDefault="007D15F6" w:rsidP="007D15F6">
      <w:pPr>
        <w:pStyle w:val="afff6"/>
        <w:ind w:left="580"/>
        <w:rPr>
          <w:rFonts w:eastAsia="Meiryo UI"/>
        </w:rPr>
      </w:pPr>
    </w:p>
    <w:p w14:paraId="0BDB11B3" w14:textId="77777777" w:rsidR="007D15F6" w:rsidRDefault="007D15F6" w:rsidP="007D15F6">
      <w:pPr>
        <w:pStyle w:val="afff6"/>
        <w:ind w:left="580"/>
        <w:rPr>
          <w:rFonts w:eastAsia="Meiryo UI"/>
        </w:rPr>
      </w:pPr>
    </w:p>
    <w:p w14:paraId="5135BFC6" w14:textId="77777777" w:rsidR="007D15F6" w:rsidRDefault="007D15F6" w:rsidP="007D15F6">
      <w:pPr>
        <w:pStyle w:val="afff6"/>
        <w:ind w:left="580"/>
        <w:rPr>
          <w:rFonts w:eastAsia="Meiryo UI"/>
        </w:rPr>
      </w:pPr>
    </w:p>
    <w:p w14:paraId="25E8CFEC" w14:textId="77777777" w:rsidR="007D15F6" w:rsidRDefault="007D15F6" w:rsidP="007D15F6">
      <w:pPr>
        <w:pStyle w:val="afff6"/>
        <w:ind w:left="580"/>
        <w:rPr>
          <w:rFonts w:eastAsia="Meiryo UI"/>
        </w:rPr>
      </w:pPr>
    </w:p>
    <w:p w14:paraId="346C54C1" w14:textId="77777777" w:rsidR="007D15F6" w:rsidRDefault="007D15F6" w:rsidP="007D15F6">
      <w:pPr>
        <w:pStyle w:val="afff6"/>
        <w:ind w:left="580"/>
        <w:rPr>
          <w:rFonts w:eastAsia="Meiryo UI"/>
        </w:rPr>
      </w:pPr>
    </w:p>
    <w:p w14:paraId="7B186E09" w14:textId="77777777" w:rsidR="007D15F6" w:rsidRDefault="007D15F6" w:rsidP="007D15F6">
      <w:pPr>
        <w:pStyle w:val="afff6"/>
        <w:ind w:left="580"/>
        <w:rPr>
          <w:rFonts w:eastAsia="Meiryo UI"/>
        </w:rPr>
      </w:pPr>
    </w:p>
    <w:p w14:paraId="4F7D02E5" w14:textId="77777777" w:rsidR="007D15F6" w:rsidRDefault="007D15F6" w:rsidP="007D15F6">
      <w:pPr>
        <w:pStyle w:val="afff6"/>
        <w:ind w:left="580"/>
        <w:rPr>
          <w:rFonts w:eastAsia="Meiryo UI"/>
        </w:rPr>
      </w:pPr>
    </w:p>
    <w:p w14:paraId="30974E86" w14:textId="77777777" w:rsidR="007D15F6" w:rsidRDefault="007D15F6" w:rsidP="007D15F6">
      <w:pPr>
        <w:pStyle w:val="afff6"/>
        <w:ind w:left="580"/>
        <w:rPr>
          <w:rFonts w:eastAsia="Meiryo UI"/>
        </w:rPr>
      </w:pPr>
    </w:p>
    <w:p w14:paraId="643291FD" w14:textId="77777777" w:rsidR="007D15F6" w:rsidRDefault="007D15F6" w:rsidP="007D15F6">
      <w:pPr>
        <w:pStyle w:val="afff6"/>
        <w:ind w:left="580"/>
        <w:rPr>
          <w:rFonts w:eastAsia="Meiryo UI"/>
        </w:rPr>
      </w:pPr>
    </w:p>
    <w:p w14:paraId="54232A36" w14:textId="424EA7F6" w:rsidR="00C11DD6" w:rsidRPr="007D15F6" w:rsidRDefault="001C44A0" w:rsidP="001C44A0">
      <w:pPr>
        <w:pStyle w:val="afff6"/>
        <w:numPr>
          <w:ilvl w:val="0"/>
          <w:numId w:val="27"/>
        </w:numPr>
        <w:rPr>
          <w:rFonts w:eastAsia="Meiryo UI"/>
        </w:rPr>
      </w:pPr>
      <w:r w:rsidRPr="009E7E3C">
        <w:rPr>
          <w:rFonts w:eastAsia="Meiryo UI"/>
        </w:rPr>
        <w:t>ご不明な点がありましたら、</w:t>
      </w:r>
      <w:r w:rsidR="00161A77">
        <w:rPr>
          <w:rFonts w:eastAsia="Meiryo UI" w:hint="eastAsia"/>
        </w:rPr>
        <w:t>学生サービス課</w:t>
      </w:r>
      <w:r w:rsidRPr="009E7E3C">
        <w:rPr>
          <w:rFonts w:eastAsia="Meiryo UI"/>
        </w:rPr>
        <w:t>までお問い合わせください。</w:t>
      </w:r>
    </w:p>
    <w:p w14:paraId="13136065" w14:textId="0F3BA116" w:rsidR="001C44A0" w:rsidRDefault="001C44A0" w:rsidP="001C44A0">
      <w:pPr>
        <w:rPr>
          <w:rFonts w:eastAsia="Meiryo UI"/>
        </w:rPr>
      </w:pPr>
      <w:r w:rsidRPr="001C44A0">
        <w:rPr>
          <w:rFonts w:eastAsia="Meiryo UI" w:hint="eastAsia"/>
        </w:rPr>
        <w:lastRenderedPageBreak/>
        <w:t>（様式</w:t>
      </w:r>
      <w:r w:rsidRPr="001C44A0">
        <w:rPr>
          <w:rFonts w:eastAsia="Meiryo UI"/>
        </w:rPr>
        <w:t>3-B）</w:t>
      </w:r>
    </w:p>
    <w:p w14:paraId="69CD40E5" w14:textId="77777777" w:rsidR="00C11DD6" w:rsidRPr="001C44A0" w:rsidRDefault="00C11DD6" w:rsidP="00C11DD6">
      <w:pPr>
        <w:jc w:val="right"/>
        <w:rPr>
          <w:rFonts w:eastAsia="Meiryo UI"/>
        </w:rPr>
      </w:pPr>
      <w:r w:rsidRPr="001C44A0">
        <w:rPr>
          <w:rFonts w:eastAsia="Meiryo UI" w:hint="eastAsia"/>
        </w:rPr>
        <w:t>年</w:t>
      </w:r>
      <w:r>
        <w:rPr>
          <w:rFonts w:eastAsia="Meiryo UI" w:hint="eastAsia"/>
        </w:rPr>
        <w:t xml:space="preserve">　</w:t>
      </w:r>
      <w:r w:rsidRPr="001C44A0">
        <w:rPr>
          <w:rFonts w:eastAsia="Meiryo UI" w:hint="eastAsia"/>
        </w:rPr>
        <w:t xml:space="preserve">　　</w:t>
      </w:r>
      <w:r>
        <w:rPr>
          <w:rFonts w:eastAsia="Meiryo UI" w:hint="eastAsia"/>
        </w:rPr>
        <w:t xml:space="preserve">　</w:t>
      </w:r>
      <w:r w:rsidRPr="001C44A0">
        <w:rPr>
          <w:rFonts w:eastAsia="Meiryo UI" w:hint="eastAsia"/>
        </w:rPr>
        <w:t>月</w:t>
      </w:r>
      <w:r>
        <w:rPr>
          <w:rFonts w:eastAsia="Meiryo UI" w:hint="eastAsia"/>
        </w:rPr>
        <w:t xml:space="preserve">　</w:t>
      </w:r>
      <w:r w:rsidRPr="001C44A0">
        <w:rPr>
          <w:rFonts w:eastAsia="Meiryo UI" w:hint="eastAsia"/>
        </w:rPr>
        <w:t xml:space="preserve">　　日</w:t>
      </w:r>
    </w:p>
    <w:p w14:paraId="441A63D7" w14:textId="77777777" w:rsidR="00046C24" w:rsidRPr="001C44A0" w:rsidRDefault="00046C24" w:rsidP="00046C24">
      <w:pPr>
        <w:rPr>
          <w:rFonts w:eastAsia="Meiryo UI"/>
        </w:rPr>
      </w:pPr>
      <w:r w:rsidRPr="001C44A0">
        <w:rPr>
          <w:rFonts w:eastAsia="Meiryo UI" w:hint="eastAsia"/>
        </w:rPr>
        <w:t>教員各位</w:t>
      </w:r>
    </w:p>
    <w:p w14:paraId="7E1E8062" w14:textId="77777777" w:rsidR="001C44A0" w:rsidRPr="001C44A0" w:rsidRDefault="001C44A0" w:rsidP="00046C24">
      <w:pPr>
        <w:jc w:val="right"/>
        <w:rPr>
          <w:rFonts w:eastAsia="Meiryo UI"/>
        </w:rPr>
      </w:pPr>
      <w:r w:rsidRPr="001C44A0">
        <w:rPr>
          <w:rFonts w:eastAsia="Meiryo UI" w:hint="eastAsia"/>
        </w:rPr>
        <w:t>学部長</w:t>
      </w:r>
    </w:p>
    <w:p w14:paraId="29EF3876" w14:textId="77777777" w:rsidR="001C44A0" w:rsidRPr="001C44A0" w:rsidRDefault="001C44A0" w:rsidP="00046C24">
      <w:pPr>
        <w:jc w:val="center"/>
        <w:rPr>
          <w:rFonts w:eastAsia="Meiryo UI"/>
        </w:rPr>
      </w:pPr>
      <w:r w:rsidRPr="001C44A0">
        <w:rPr>
          <w:rFonts w:eastAsia="Meiryo UI" w:hint="eastAsia"/>
        </w:rPr>
        <w:t>受講に関する配慮のお願い</w:t>
      </w:r>
    </w:p>
    <w:p w14:paraId="5955E307" w14:textId="2C4C22F9" w:rsidR="001C44A0" w:rsidRDefault="001C44A0" w:rsidP="001C44A0">
      <w:pPr>
        <w:rPr>
          <w:rFonts w:eastAsia="Meiryo UI"/>
        </w:rPr>
      </w:pPr>
    </w:p>
    <w:p w14:paraId="4718442E" w14:textId="77777777" w:rsidR="00046C24" w:rsidRPr="001C44A0" w:rsidRDefault="00046C24" w:rsidP="00046C24">
      <w:pPr>
        <w:ind w:firstLineChars="100" w:firstLine="220"/>
        <w:rPr>
          <w:rFonts w:eastAsia="Meiryo UI"/>
        </w:rPr>
      </w:pPr>
      <w:r w:rsidRPr="001C44A0">
        <w:rPr>
          <w:rFonts w:eastAsia="Meiryo UI" w:hint="eastAsia"/>
        </w:rPr>
        <w:t>下記の学生より支援申請書が提出されました</w:t>
      </w:r>
      <w:r>
        <w:rPr>
          <w:rFonts w:eastAsia="Meiryo UI" w:hint="eastAsia"/>
        </w:rPr>
        <w:t xml:space="preserve">。　</w:t>
      </w:r>
      <w:r w:rsidRPr="001C44A0">
        <w:rPr>
          <w:rFonts w:eastAsia="Meiryo UI" w:hint="eastAsia"/>
        </w:rPr>
        <w:t>「城西国際大学における障害学生支援に関するガイドライン」</w:t>
      </w:r>
      <w:r>
        <w:rPr>
          <w:rFonts w:eastAsia="Meiryo UI" w:hint="eastAsia"/>
        </w:rPr>
        <w:t xml:space="preserve">　</w:t>
      </w:r>
      <w:r w:rsidRPr="001C44A0">
        <w:rPr>
          <w:rFonts w:eastAsia="Meiryo UI" w:hint="eastAsia"/>
        </w:rPr>
        <w:t>「城西国際大学障害学生支援に係る規定」</w:t>
      </w:r>
      <w:r>
        <w:rPr>
          <w:rFonts w:eastAsia="Meiryo UI" w:hint="eastAsia"/>
        </w:rPr>
        <w:t xml:space="preserve">　</w:t>
      </w:r>
      <w:r w:rsidRPr="001C44A0">
        <w:rPr>
          <w:rFonts w:eastAsia="Meiryo UI" w:hint="eastAsia"/>
        </w:rPr>
        <w:t>に基づき教授会で審議した結果、本学部（研究科・別科）で下記の支援・配慮を行うことが妥当と判断いたしました。</w:t>
      </w:r>
    </w:p>
    <w:p w14:paraId="08FC7F71" w14:textId="77777777" w:rsidR="00046C24" w:rsidRPr="001C44A0" w:rsidRDefault="00046C24" w:rsidP="00046C24">
      <w:pPr>
        <w:ind w:firstLineChars="100" w:firstLine="220"/>
        <w:rPr>
          <w:rFonts w:eastAsia="Meiryo UI"/>
        </w:rPr>
      </w:pPr>
      <w:r w:rsidRPr="001C44A0">
        <w:rPr>
          <w:rFonts w:eastAsia="Meiryo UI" w:hint="eastAsia"/>
        </w:rPr>
        <w:t>つきましては</w:t>
      </w:r>
      <w:r>
        <w:rPr>
          <w:rFonts w:eastAsia="Meiryo UI" w:hint="eastAsia"/>
        </w:rPr>
        <w:t>、</w:t>
      </w:r>
      <w:r w:rsidRPr="001C44A0">
        <w:rPr>
          <w:rFonts w:eastAsia="Meiryo UI" w:hint="eastAsia"/>
        </w:rPr>
        <w:t>ご担当の教科におきまして</w:t>
      </w:r>
      <w:r>
        <w:rPr>
          <w:rFonts w:eastAsia="Meiryo UI" w:hint="eastAsia"/>
        </w:rPr>
        <w:t>、</w:t>
      </w:r>
      <w:r w:rsidRPr="001C44A0">
        <w:rPr>
          <w:rFonts w:eastAsia="Meiryo UI" w:hint="eastAsia"/>
        </w:rPr>
        <w:t>支援・配慮を行っていただけますよう</w:t>
      </w:r>
      <w:r>
        <w:rPr>
          <w:rFonts w:eastAsia="Meiryo UI" w:hint="eastAsia"/>
        </w:rPr>
        <w:t>、</w:t>
      </w:r>
      <w:r w:rsidRPr="001C44A0">
        <w:rPr>
          <w:rFonts w:eastAsia="Meiryo UI" w:hint="eastAsia"/>
        </w:rPr>
        <w:t>ご高配のほどよろしく願いいたします。</w:t>
      </w:r>
    </w:p>
    <w:p w14:paraId="5373A9FB" w14:textId="754B6B74" w:rsidR="001C44A0" w:rsidRDefault="001C44A0" w:rsidP="001C44A0">
      <w:pPr>
        <w:rPr>
          <w:rFonts w:eastAsia="Meiryo UI"/>
        </w:rPr>
      </w:pPr>
    </w:p>
    <w:p w14:paraId="0EBB2EA0" w14:textId="443A77B6" w:rsidR="00046C24" w:rsidRDefault="00046C24" w:rsidP="00046C24">
      <w:pPr>
        <w:rPr>
          <w:rFonts w:eastAsia="Meiryo UI"/>
        </w:rPr>
      </w:pPr>
      <w:r w:rsidRPr="001C44A0">
        <w:rPr>
          <w:rFonts w:eastAsia="Meiryo UI" w:hint="eastAsia"/>
        </w:rPr>
        <w:t>１</w:t>
      </w:r>
      <w:r>
        <w:rPr>
          <w:rFonts w:eastAsia="Meiryo UI" w:hint="eastAsia"/>
        </w:rPr>
        <w:t>．</w:t>
      </w:r>
      <w:r w:rsidRPr="001C44A0">
        <w:rPr>
          <w:rFonts w:eastAsia="Meiryo UI" w:hint="eastAsia"/>
        </w:rPr>
        <w:t>対象学生</w:t>
      </w:r>
      <w:r>
        <w:rPr>
          <w:rFonts w:eastAsia="Meiryo UI"/>
        </w:rPr>
        <w:tab/>
      </w:r>
      <w:r w:rsidR="004F4681">
        <w:rPr>
          <w:rFonts w:eastAsia="Meiryo UI" w:hint="eastAsia"/>
        </w:rPr>
        <w:t xml:space="preserve">　　　</w:t>
      </w:r>
      <w:r w:rsidRPr="001C44A0">
        <w:rPr>
          <w:rFonts w:eastAsia="Meiryo UI" w:hint="eastAsia"/>
        </w:rPr>
        <w:t>学籍番号</w:t>
      </w:r>
      <w:r>
        <w:rPr>
          <w:rFonts w:eastAsia="Meiryo UI" w:hint="eastAsia"/>
        </w:rPr>
        <w:t>）</w:t>
      </w:r>
    </w:p>
    <w:p w14:paraId="3DF85D88" w14:textId="120F515E" w:rsidR="00046C24" w:rsidRDefault="00046C24" w:rsidP="00046C24">
      <w:pPr>
        <w:ind w:firstLine="720"/>
        <w:rPr>
          <w:rFonts w:eastAsia="Meiryo UI"/>
        </w:rPr>
      </w:pPr>
      <w:r w:rsidRPr="7BADC300">
        <w:rPr>
          <w:rFonts w:eastAsia="Meiryo UI"/>
        </w:rPr>
        <w:t xml:space="preserve">　　　　　　</w:t>
      </w:r>
      <w:r w:rsidR="004F4681">
        <w:rPr>
          <w:rFonts w:eastAsia="Meiryo UI" w:hint="eastAsia"/>
        </w:rPr>
        <w:t xml:space="preserve">　</w:t>
      </w:r>
      <w:r w:rsidRPr="7BADC300">
        <w:rPr>
          <w:rFonts w:eastAsia="Meiryo UI"/>
        </w:rPr>
        <w:t xml:space="preserve">　氏　　　名）</w:t>
      </w:r>
    </w:p>
    <w:p w14:paraId="70B14B3A" w14:textId="77777777" w:rsidR="004F4681" w:rsidRPr="001C44A0" w:rsidRDefault="004F4681" w:rsidP="004F4681">
      <w:pPr>
        <w:rPr>
          <w:rFonts w:eastAsia="Meiryo UI"/>
        </w:rPr>
      </w:pPr>
    </w:p>
    <w:p w14:paraId="2C94A599" w14:textId="68E5329E" w:rsidR="0C035F9D" w:rsidRDefault="0C035F9D" w:rsidP="7BADC300">
      <w:pPr>
        <w:rPr>
          <w:rFonts w:eastAsia="Meiryo UI"/>
        </w:rPr>
      </w:pPr>
      <w:r w:rsidRPr="7BADC300">
        <w:rPr>
          <w:rFonts w:eastAsia="Meiryo UI"/>
        </w:rPr>
        <w:t>２．アドバイザー・ゼミ担当教員</w:t>
      </w:r>
      <w:r w:rsidR="004F4681">
        <w:rPr>
          <w:rFonts w:eastAsia="Meiryo UI" w:hint="eastAsia"/>
        </w:rPr>
        <w:t>）</w:t>
      </w:r>
    </w:p>
    <w:p w14:paraId="7D505081" w14:textId="77777777" w:rsidR="004F4681" w:rsidRDefault="004F4681" w:rsidP="001C44A0">
      <w:pPr>
        <w:rPr>
          <w:rFonts w:eastAsia="Meiryo UI"/>
        </w:rPr>
      </w:pPr>
    </w:p>
    <w:p w14:paraId="2005B813" w14:textId="5C9FE63B" w:rsidR="001C44A0" w:rsidRDefault="0C035F9D" w:rsidP="001C44A0">
      <w:pPr>
        <w:rPr>
          <w:rFonts w:eastAsia="Meiryo UI"/>
        </w:rPr>
      </w:pPr>
      <w:r w:rsidRPr="7BADC300">
        <w:rPr>
          <w:rFonts w:eastAsia="Meiryo UI"/>
        </w:rPr>
        <w:t>３</w:t>
      </w:r>
      <w:r w:rsidR="001C44A0" w:rsidRPr="7BADC300">
        <w:rPr>
          <w:rFonts w:eastAsia="Meiryo UI"/>
        </w:rPr>
        <w:t>．対象講義及び配慮内容</w:t>
      </w:r>
    </w:p>
    <w:tbl>
      <w:tblPr>
        <w:tblStyle w:val="afffff4"/>
        <w:tblW w:w="0" w:type="auto"/>
        <w:tblLook w:val="04A0" w:firstRow="1" w:lastRow="0" w:firstColumn="1" w:lastColumn="0" w:noHBand="0" w:noVBand="1"/>
      </w:tblPr>
      <w:tblGrid>
        <w:gridCol w:w="490"/>
        <w:gridCol w:w="1396"/>
        <w:gridCol w:w="2386"/>
        <w:gridCol w:w="2386"/>
        <w:gridCol w:w="3253"/>
      </w:tblGrid>
      <w:tr w:rsidR="00046C24" w14:paraId="091E9607" w14:textId="76BFBA0A" w:rsidTr="7BADC300">
        <w:tc>
          <w:tcPr>
            <w:tcW w:w="490" w:type="dxa"/>
          </w:tcPr>
          <w:p w14:paraId="71FF8494" w14:textId="77777777" w:rsidR="00046C24" w:rsidRDefault="00046C24" w:rsidP="009C007F"/>
        </w:tc>
        <w:tc>
          <w:tcPr>
            <w:tcW w:w="1396" w:type="dxa"/>
          </w:tcPr>
          <w:p w14:paraId="728E0CD6" w14:textId="77777777" w:rsidR="00046C24" w:rsidRDefault="00046C24" w:rsidP="009C007F">
            <w:r>
              <w:rPr>
                <w:rFonts w:hint="eastAsia"/>
              </w:rPr>
              <w:t>学期</w:t>
            </w:r>
          </w:p>
        </w:tc>
        <w:tc>
          <w:tcPr>
            <w:tcW w:w="2386" w:type="dxa"/>
          </w:tcPr>
          <w:p w14:paraId="4E8F5D4F" w14:textId="77777777" w:rsidR="00046C24" w:rsidRDefault="00046C24" w:rsidP="009C007F">
            <w:r>
              <w:rPr>
                <w:rFonts w:hint="eastAsia"/>
              </w:rPr>
              <w:t>科目名</w:t>
            </w:r>
          </w:p>
        </w:tc>
        <w:tc>
          <w:tcPr>
            <w:tcW w:w="2386" w:type="dxa"/>
          </w:tcPr>
          <w:p w14:paraId="6CFB8B5E" w14:textId="77777777" w:rsidR="00046C24" w:rsidRDefault="00046C24" w:rsidP="009C007F">
            <w:r>
              <w:rPr>
                <w:rFonts w:hint="eastAsia"/>
              </w:rPr>
              <w:t>教員名</w:t>
            </w:r>
          </w:p>
        </w:tc>
        <w:tc>
          <w:tcPr>
            <w:tcW w:w="3253" w:type="dxa"/>
          </w:tcPr>
          <w:p w14:paraId="345100FA" w14:textId="6E27C88B" w:rsidR="00046C24" w:rsidRDefault="00C235C2" w:rsidP="00046C24">
            <w:r w:rsidRPr="001C44A0">
              <w:t>支援内容</w:t>
            </w:r>
          </w:p>
        </w:tc>
      </w:tr>
      <w:tr w:rsidR="00046C24" w14:paraId="133E1FD5" w14:textId="577A3292" w:rsidTr="7BADC300">
        <w:tc>
          <w:tcPr>
            <w:tcW w:w="490" w:type="dxa"/>
          </w:tcPr>
          <w:p w14:paraId="756E4E33" w14:textId="77777777" w:rsidR="00046C24" w:rsidRDefault="00046C24" w:rsidP="009C007F">
            <w:r>
              <w:rPr>
                <w:rFonts w:hint="eastAsia"/>
              </w:rPr>
              <w:t>１</w:t>
            </w:r>
          </w:p>
        </w:tc>
        <w:tc>
          <w:tcPr>
            <w:tcW w:w="1396" w:type="dxa"/>
          </w:tcPr>
          <w:p w14:paraId="23BAFB8E" w14:textId="234FF4EC" w:rsidR="00046C24" w:rsidRDefault="00046C24" w:rsidP="009C007F">
            <w:r w:rsidRPr="001C44A0">
              <w:t>S1・S2・SS</w:t>
            </w:r>
          </w:p>
          <w:p w14:paraId="57514855" w14:textId="453486E5" w:rsidR="00046C24" w:rsidRDefault="00046C24" w:rsidP="009C007F">
            <w:r w:rsidRPr="001C44A0">
              <w:t>F1・F2・WS</w:t>
            </w:r>
          </w:p>
        </w:tc>
        <w:tc>
          <w:tcPr>
            <w:tcW w:w="2386" w:type="dxa"/>
          </w:tcPr>
          <w:p w14:paraId="6450C53C" w14:textId="77777777" w:rsidR="00046C24" w:rsidRDefault="00046C24" w:rsidP="009C007F"/>
        </w:tc>
        <w:tc>
          <w:tcPr>
            <w:tcW w:w="2386" w:type="dxa"/>
          </w:tcPr>
          <w:p w14:paraId="09AB7F45" w14:textId="77777777" w:rsidR="00046C24" w:rsidRDefault="00046C24" w:rsidP="009C007F"/>
        </w:tc>
        <w:tc>
          <w:tcPr>
            <w:tcW w:w="3253" w:type="dxa"/>
          </w:tcPr>
          <w:p w14:paraId="05F2ED59" w14:textId="77777777" w:rsidR="00046C24" w:rsidRDefault="00046C24" w:rsidP="009C007F"/>
        </w:tc>
      </w:tr>
      <w:tr w:rsidR="00046C24" w14:paraId="03480E8F" w14:textId="66E9B72C" w:rsidTr="7BADC300">
        <w:tc>
          <w:tcPr>
            <w:tcW w:w="490" w:type="dxa"/>
          </w:tcPr>
          <w:p w14:paraId="5157F6D5" w14:textId="77777777" w:rsidR="00046C24" w:rsidRDefault="00046C24" w:rsidP="009C007F">
            <w:r>
              <w:rPr>
                <w:rFonts w:hint="eastAsia"/>
              </w:rPr>
              <w:t>２</w:t>
            </w:r>
          </w:p>
        </w:tc>
        <w:tc>
          <w:tcPr>
            <w:tcW w:w="1396" w:type="dxa"/>
          </w:tcPr>
          <w:p w14:paraId="5815D2A1" w14:textId="77777777" w:rsidR="00C235C2" w:rsidRDefault="00C235C2" w:rsidP="00C235C2">
            <w:r w:rsidRPr="001C44A0">
              <w:t>S1・S2・SS</w:t>
            </w:r>
          </w:p>
          <w:p w14:paraId="7BFC6235" w14:textId="583E50D7" w:rsidR="00046C24" w:rsidRDefault="00C235C2" w:rsidP="00C235C2">
            <w:r w:rsidRPr="001C44A0">
              <w:t>F1・F2・WS</w:t>
            </w:r>
          </w:p>
        </w:tc>
        <w:tc>
          <w:tcPr>
            <w:tcW w:w="2386" w:type="dxa"/>
          </w:tcPr>
          <w:p w14:paraId="1C5075A8" w14:textId="77777777" w:rsidR="00046C24" w:rsidRDefault="00046C24" w:rsidP="009C007F"/>
        </w:tc>
        <w:tc>
          <w:tcPr>
            <w:tcW w:w="2386" w:type="dxa"/>
          </w:tcPr>
          <w:p w14:paraId="55BE5ECF" w14:textId="77777777" w:rsidR="00046C24" w:rsidRDefault="00046C24" w:rsidP="009C007F"/>
        </w:tc>
        <w:tc>
          <w:tcPr>
            <w:tcW w:w="3253" w:type="dxa"/>
          </w:tcPr>
          <w:p w14:paraId="2F24FD16" w14:textId="77777777" w:rsidR="00046C24" w:rsidRDefault="00046C24" w:rsidP="009C007F"/>
        </w:tc>
      </w:tr>
      <w:tr w:rsidR="00046C24" w14:paraId="1F473809" w14:textId="71D64C06" w:rsidTr="7BADC300">
        <w:tc>
          <w:tcPr>
            <w:tcW w:w="490" w:type="dxa"/>
          </w:tcPr>
          <w:p w14:paraId="7E6331E0" w14:textId="77777777" w:rsidR="00046C24" w:rsidRDefault="00046C24" w:rsidP="009C007F">
            <w:r>
              <w:rPr>
                <w:rFonts w:hint="eastAsia"/>
              </w:rPr>
              <w:t>３</w:t>
            </w:r>
          </w:p>
        </w:tc>
        <w:tc>
          <w:tcPr>
            <w:tcW w:w="1396" w:type="dxa"/>
          </w:tcPr>
          <w:p w14:paraId="69B02696" w14:textId="77777777" w:rsidR="00C235C2" w:rsidRDefault="00C235C2" w:rsidP="00C235C2">
            <w:r w:rsidRPr="001C44A0">
              <w:t>S1・S2・SS</w:t>
            </w:r>
          </w:p>
          <w:p w14:paraId="6C9F059F" w14:textId="25C54A92" w:rsidR="00046C24" w:rsidRDefault="00C235C2" w:rsidP="00C235C2">
            <w:r w:rsidRPr="001C44A0">
              <w:t>F1・F2・WS</w:t>
            </w:r>
          </w:p>
        </w:tc>
        <w:tc>
          <w:tcPr>
            <w:tcW w:w="2386" w:type="dxa"/>
          </w:tcPr>
          <w:p w14:paraId="2BA7A1E5" w14:textId="77777777" w:rsidR="00046C24" w:rsidRDefault="00046C24" w:rsidP="009C007F"/>
        </w:tc>
        <w:tc>
          <w:tcPr>
            <w:tcW w:w="2386" w:type="dxa"/>
          </w:tcPr>
          <w:p w14:paraId="58FA8EDA" w14:textId="77777777" w:rsidR="00046C24" w:rsidRDefault="00046C24" w:rsidP="009C007F"/>
        </w:tc>
        <w:tc>
          <w:tcPr>
            <w:tcW w:w="3253" w:type="dxa"/>
          </w:tcPr>
          <w:p w14:paraId="452F8741" w14:textId="77777777" w:rsidR="00046C24" w:rsidRDefault="00046C24" w:rsidP="009C007F"/>
        </w:tc>
      </w:tr>
      <w:tr w:rsidR="00046C24" w14:paraId="360DE1CA" w14:textId="255955A7" w:rsidTr="7BADC300">
        <w:tc>
          <w:tcPr>
            <w:tcW w:w="490" w:type="dxa"/>
          </w:tcPr>
          <w:p w14:paraId="0A3D67E5" w14:textId="77777777" w:rsidR="00046C24" w:rsidRDefault="00046C24" w:rsidP="009C007F">
            <w:r>
              <w:rPr>
                <w:rFonts w:hint="eastAsia"/>
              </w:rPr>
              <w:t>４</w:t>
            </w:r>
          </w:p>
        </w:tc>
        <w:tc>
          <w:tcPr>
            <w:tcW w:w="1396" w:type="dxa"/>
          </w:tcPr>
          <w:p w14:paraId="1CCA831B" w14:textId="77777777" w:rsidR="00C235C2" w:rsidRDefault="00C235C2" w:rsidP="00C235C2">
            <w:r w:rsidRPr="001C44A0">
              <w:t>S1・S2・SS</w:t>
            </w:r>
          </w:p>
          <w:p w14:paraId="3078093F" w14:textId="201461E7" w:rsidR="00046C24" w:rsidRDefault="00C235C2" w:rsidP="00C235C2">
            <w:r w:rsidRPr="001C44A0">
              <w:t>F1・F2・WS</w:t>
            </w:r>
          </w:p>
        </w:tc>
        <w:tc>
          <w:tcPr>
            <w:tcW w:w="2386" w:type="dxa"/>
          </w:tcPr>
          <w:p w14:paraId="080793ED" w14:textId="77777777" w:rsidR="00046C24" w:rsidRDefault="00046C24" w:rsidP="009C007F"/>
        </w:tc>
        <w:tc>
          <w:tcPr>
            <w:tcW w:w="2386" w:type="dxa"/>
          </w:tcPr>
          <w:p w14:paraId="25C29D00" w14:textId="77777777" w:rsidR="00046C24" w:rsidRDefault="00046C24" w:rsidP="009C007F"/>
        </w:tc>
        <w:tc>
          <w:tcPr>
            <w:tcW w:w="3253" w:type="dxa"/>
          </w:tcPr>
          <w:p w14:paraId="6F37A448" w14:textId="77777777" w:rsidR="00046C24" w:rsidRDefault="00046C24" w:rsidP="009C007F"/>
        </w:tc>
      </w:tr>
      <w:tr w:rsidR="00046C24" w14:paraId="0A9A30DD" w14:textId="6758BB0F" w:rsidTr="7BADC300">
        <w:tc>
          <w:tcPr>
            <w:tcW w:w="490" w:type="dxa"/>
          </w:tcPr>
          <w:p w14:paraId="4D9BE596" w14:textId="77777777" w:rsidR="00046C24" w:rsidRDefault="00046C24" w:rsidP="009C007F">
            <w:r>
              <w:rPr>
                <w:rFonts w:hint="eastAsia"/>
              </w:rPr>
              <w:t>５</w:t>
            </w:r>
          </w:p>
        </w:tc>
        <w:tc>
          <w:tcPr>
            <w:tcW w:w="1396" w:type="dxa"/>
          </w:tcPr>
          <w:p w14:paraId="48FC8C25" w14:textId="77777777" w:rsidR="00C235C2" w:rsidRDefault="00C235C2" w:rsidP="00C235C2">
            <w:r w:rsidRPr="001C44A0">
              <w:t>S1・S2・SS</w:t>
            </w:r>
          </w:p>
          <w:p w14:paraId="1AB33EF7" w14:textId="1B994E3F" w:rsidR="00046C24" w:rsidRDefault="00C235C2" w:rsidP="00C235C2">
            <w:r w:rsidRPr="001C44A0">
              <w:t>F1・F2・WS</w:t>
            </w:r>
          </w:p>
        </w:tc>
        <w:tc>
          <w:tcPr>
            <w:tcW w:w="2386" w:type="dxa"/>
          </w:tcPr>
          <w:p w14:paraId="69833A35" w14:textId="77777777" w:rsidR="00046C24" w:rsidRDefault="00046C24" w:rsidP="009C007F"/>
        </w:tc>
        <w:tc>
          <w:tcPr>
            <w:tcW w:w="2386" w:type="dxa"/>
          </w:tcPr>
          <w:p w14:paraId="6A5CF119" w14:textId="77777777" w:rsidR="00046C24" w:rsidRDefault="00046C24" w:rsidP="009C007F"/>
        </w:tc>
        <w:tc>
          <w:tcPr>
            <w:tcW w:w="3253" w:type="dxa"/>
          </w:tcPr>
          <w:p w14:paraId="520D291B" w14:textId="77777777" w:rsidR="00046C24" w:rsidRDefault="00046C24" w:rsidP="009C007F"/>
        </w:tc>
      </w:tr>
      <w:tr w:rsidR="00046C24" w14:paraId="692212D7" w14:textId="06628DCD" w:rsidTr="7BADC300">
        <w:tc>
          <w:tcPr>
            <w:tcW w:w="490" w:type="dxa"/>
          </w:tcPr>
          <w:p w14:paraId="58514D86" w14:textId="77777777" w:rsidR="00046C24" w:rsidRDefault="00046C24" w:rsidP="009C007F">
            <w:r>
              <w:rPr>
                <w:rFonts w:hint="eastAsia"/>
              </w:rPr>
              <w:t>６</w:t>
            </w:r>
          </w:p>
        </w:tc>
        <w:tc>
          <w:tcPr>
            <w:tcW w:w="1396" w:type="dxa"/>
          </w:tcPr>
          <w:p w14:paraId="635B8274" w14:textId="77777777" w:rsidR="00C235C2" w:rsidRDefault="00C235C2" w:rsidP="00C235C2">
            <w:r w:rsidRPr="001C44A0">
              <w:t>S1・S2・SS</w:t>
            </w:r>
          </w:p>
          <w:p w14:paraId="2BDA16D1" w14:textId="48A8857D" w:rsidR="00046C24" w:rsidRDefault="00C235C2" w:rsidP="00C235C2">
            <w:r w:rsidRPr="001C44A0">
              <w:t>F1・F2・WS</w:t>
            </w:r>
          </w:p>
        </w:tc>
        <w:tc>
          <w:tcPr>
            <w:tcW w:w="2386" w:type="dxa"/>
          </w:tcPr>
          <w:p w14:paraId="68AA0C3E" w14:textId="77777777" w:rsidR="00046C24" w:rsidRDefault="00046C24" w:rsidP="009C007F"/>
        </w:tc>
        <w:tc>
          <w:tcPr>
            <w:tcW w:w="2386" w:type="dxa"/>
          </w:tcPr>
          <w:p w14:paraId="5EA488D4" w14:textId="77777777" w:rsidR="00046C24" w:rsidRDefault="00046C24" w:rsidP="009C007F"/>
        </w:tc>
        <w:tc>
          <w:tcPr>
            <w:tcW w:w="3253" w:type="dxa"/>
          </w:tcPr>
          <w:p w14:paraId="0DE6966A" w14:textId="77777777" w:rsidR="00046C24" w:rsidRDefault="00046C24" w:rsidP="009C007F"/>
        </w:tc>
      </w:tr>
      <w:tr w:rsidR="00046C24" w14:paraId="16799C38" w14:textId="2D61A742" w:rsidTr="7BADC300">
        <w:tc>
          <w:tcPr>
            <w:tcW w:w="490" w:type="dxa"/>
          </w:tcPr>
          <w:p w14:paraId="5B39BC89" w14:textId="77777777" w:rsidR="00046C24" w:rsidRDefault="00046C24" w:rsidP="009C007F">
            <w:r>
              <w:rPr>
                <w:rFonts w:hint="eastAsia"/>
              </w:rPr>
              <w:t>７</w:t>
            </w:r>
          </w:p>
        </w:tc>
        <w:tc>
          <w:tcPr>
            <w:tcW w:w="1396" w:type="dxa"/>
          </w:tcPr>
          <w:p w14:paraId="0415F517" w14:textId="77777777" w:rsidR="00C235C2" w:rsidRDefault="00C235C2" w:rsidP="00C235C2">
            <w:r w:rsidRPr="001C44A0">
              <w:t>S1・S2・SS</w:t>
            </w:r>
          </w:p>
          <w:p w14:paraId="73659651" w14:textId="59681D50" w:rsidR="00046C24" w:rsidRDefault="00C235C2" w:rsidP="00C235C2">
            <w:r w:rsidRPr="001C44A0">
              <w:t>F1・F2・WS</w:t>
            </w:r>
          </w:p>
        </w:tc>
        <w:tc>
          <w:tcPr>
            <w:tcW w:w="2386" w:type="dxa"/>
          </w:tcPr>
          <w:p w14:paraId="1B449F88" w14:textId="77777777" w:rsidR="00046C24" w:rsidRDefault="00046C24" w:rsidP="009C007F"/>
        </w:tc>
        <w:tc>
          <w:tcPr>
            <w:tcW w:w="2386" w:type="dxa"/>
          </w:tcPr>
          <w:p w14:paraId="32A8F2DB" w14:textId="77777777" w:rsidR="00046C24" w:rsidRDefault="00046C24" w:rsidP="009C007F"/>
        </w:tc>
        <w:tc>
          <w:tcPr>
            <w:tcW w:w="3253" w:type="dxa"/>
          </w:tcPr>
          <w:p w14:paraId="165A649F" w14:textId="77777777" w:rsidR="00046C24" w:rsidRDefault="00046C24" w:rsidP="009C007F"/>
        </w:tc>
      </w:tr>
      <w:tr w:rsidR="00046C24" w14:paraId="718BD5FC" w14:textId="77777777" w:rsidTr="7BADC300">
        <w:tc>
          <w:tcPr>
            <w:tcW w:w="490" w:type="dxa"/>
          </w:tcPr>
          <w:p w14:paraId="30B0A30F" w14:textId="2967B70C" w:rsidR="00046C24" w:rsidRDefault="00C235C2" w:rsidP="009C007F">
            <w:r>
              <w:rPr>
                <w:rFonts w:hint="eastAsia"/>
              </w:rPr>
              <w:t>８</w:t>
            </w:r>
          </w:p>
        </w:tc>
        <w:tc>
          <w:tcPr>
            <w:tcW w:w="1396" w:type="dxa"/>
          </w:tcPr>
          <w:p w14:paraId="0A397B7B" w14:textId="77777777" w:rsidR="00C235C2" w:rsidRDefault="00C235C2" w:rsidP="00C235C2">
            <w:r w:rsidRPr="001C44A0">
              <w:t>S1・S2・SS</w:t>
            </w:r>
          </w:p>
          <w:p w14:paraId="036C4A00" w14:textId="5A42C2FF" w:rsidR="00046C24" w:rsidRDefault="00C235C2" w:rsidP="00C235C2">
            <w:r w:rsidRPr="001C44A0">
              <w:t>F1・F2・WS</w:t>
            </w:r>
          </w:p>
        </w:tc>
        <w:tc>
          <w:tcPr>
            <w:tcW w:w="2386" w:type="dxa"/>
          </w:tcPr>
          <w:p w14:paraId="6C5F836A" w14:textId="77777777" w:rsidR="00046C24" w:rsidRDefault="00046C24" w:rsidP="009C007F"/>
        </w:tc>
        <w:tc>
          <w:tcPr>
            <w:tcW w:w="2386" w:type="dxa"/>
          </w:tcPr>
          <w:p w14:paraId="27417A29" w14:textId="77777777" w:rsidR="00046C24" w:rsidRDefault="00046C24" w:rsidP="009C007F"/>
        </w:tc>
        <w:tc>
          <w:tcPr>
            <w:tcW w:w="3253" w:type="dxa"/>
          </w:tcPr>
          <w:p w14:paraId="15F84C17" w14:textId="77777777" w:rsidR="00046C24" w:rsidRDefault="00046C24" w:rsidP="009C007F"/>
        </w:tc>
      </w:tr>
      <w:tr w:rsidR="00046C24" w14:paraId="63CF951C" w14:textId="77777777" w:rsidTr="7BADC300">
        <w:tc>
          <w:tcPr>
            <w:tcW w:w="490" w:type="dxa"/>
          </w:tcPr>
          <w:p w14:paraId="1B10A6D6" w14:textId="005A32C3" w:rsidR="00046C24" w:rsidRDefault="00C235C2" w:rsidP="009C007F">
            <w:r>
              <w:rPr>
                <w:rFonts w:hint="eastAsia"/>
              </w:rPr>
              <w:t>９</w:t>
            </w:r>
          </w:p>
        </w:tc>
        <w:tc>
          <w:tcPr>
            <w:tcW w:w="1396" w:type="dxa"/>
          </w:tcPr>
          <w:p w14:paraId="4E3F9C02" w14:textId="77777777" w:rsidR="00C235C2" w:rsidRDefault="00C235C2" w:rsidP="00C235C2">
            <w:r w:rsidRPr="001C44A0">
              <w:t>S1・S2・SS</w:t>
            </w:r>
          </w:p>
          <w:p w14:paraId="68DD2FFD" w14:textId="7950DDBA" w:rsidR="00046C24" w:rsidRDefault="00C235C2" w:rsidP="00C235C2">
            <w:r w:rsidRPr="001C44A0">
              <w:t>F1・F2・WS</w:t>
            </w:r>
          </w:p>
        </w:tc>
        <w:tc>
          <w:tcPr>
            <w:tcW w:w="2386" w:type="dxa"/>
          </w:tcPr>
          <w:p w14:paraId="0886EB5C" w14:textId="77777777" w:rsidR="00046C24" w:rsidRDefault="00046C24" w:rsidP="009C007F"/>
        </w:tc>
        <w:tc>
          <w:tcPr>
            <w:tcW w:w="2386" w:type="dxa"/>
          </w:tcPr>
          <w:p w14:paraId="3AFFD1DC" w14:textId="77777777" w:rsidR="00046C24" w:rsidRDefault="00046C24" w:rsidP="009C007F"/>
        </w:tc>
        <w:tc>
          <w:tcPr>
            <w:tcW w:w="3253" w:type="dxa"/>
          </w:tcPr>
          <w:p w14:paraId="0322A98F" w14:textId="77777777" w:rsidR="00046C24" w:rsidRDefault="00046C24" w:rsidP="009C007F"/>
        </w:tc>
      </w:tr>
      <w:tr w:rsidR="00046C24" w14:paraId="5B12E02F" w14:textId="77777777" w:rsidTr="7BADC300">
        <w:tc>
          <w:tcPr>
            <w:tcW w:w="490" w:type="dxa"/>
          </w:tcPr>
          <w:p w14:paraId="69B61D71" w14:textId="0D778CD0" w:rsidR="00046C24" w:rsidRDefault="00C235C2" w:rsidP="009C007F">
            <w:r>
              <w:rPr>
                <w:rFonts w:hint="eastAsia"/>
              </w:rPr>
              <w:t>10</w:t>
            </w:r>
          </w:p>
        </w:tc>
        <w:tc>
          <w:tcPr>
            <w:tcW w:w="1396" w:type="dxa"/>
          </w:tcPr>
          <w:p w14:paraId="2E572314" w14:textId="77777777" w:rsidR="00C235C2" w:rsidRDefault="00C235C2" w:rsidP="00C235C2">
            <w:r w:rsidRPr="001C44A0">
              <w:t>S1・S2・SS</w:t>
            </w:r>
          </w:p>
          <w:p w14:paraId="0A94788E" w14:textId="5FE98F81" w:rsidR="00046C24" w:rsidRDefault="00C235C2" w:rsidP="00C235C2">
            <w:r w:rsidRPr="001C44A0">
              <w:t>F1・F2・WS</w:t>
            </w:r>
          </w:p>
        </w:tc>
        <w:tc>
          <w:tcPr>
            <w:tcW w:w="2386" w:type="dxa"/>
          </w:tcPr>
          <w:p w14:paraId="7CE1A6C4" w14:textId="77777777" w:rsidR="00046C24" w:rsidRDefault="00046C24" w:rsidP="009C007F"/>
        </w:tc>
        <w:tc>
          <w:tcPr>
            <w:tcW w:w="2386" w:type="dxa"/>
          </w:tcPr>
          <w:p w14:paraId="77C79C78" w14:textId="77777777" w:rsidR="00046C24" w:rsidRDefault="00046C24" w:rsidP="009C007F"/>
        </w:tc>
        <w:tc>
          <w:tcPr>
            <w:tcW w:w="3253" w:type="dxa"/>
          </w:tcPr>
          <w:p w14:paraId="3FCA9DC2" w14:textId="77777777" w:rsidR="00046C24" w:rsidRDefault="00046C24" w:rsidP="009C007F"/>
        </w:tc>
      </w:tr>
    </w:tbl>
    <w:p w14:paraId="768BC7A9" w14:textId="5FB227A1" w:rsidR="00C235C2" w:rsidRPr="009E7E3C" w:rsidRDefault="00C235C2" w:rsidP="00C235C2">
      <w:pPr>
        <w:pStyle w:val="afff6"/>
        <w:numPr>
          <w:ilvl w:val="0"/>
          <w:numId w:val="27"/>
        </w:numPr>
        <w:rPr>
          <w:rFonts w:eastAsia="Meiryo UI"/>
        </w:rPr>
      </w:pPr>
      <w:r w:rsidRPr="009E7E3C">
        <w:rPr>
          <w:rFonts w:eastAsia="Meiryo UI"/>
        </w:rPr>
        <w:t>ご不明な点がありましたら、</w:t>
      </w:r>
      <w:r w:rsidR="00161A77">
        <w:rPr>
          <w:rFonts w:eastAsia="Meiryo UI" w:hint="eastAsia"/>
        </w:rPr>
        <w:t>学生サービス課</w:t>
      </w:r>
      <w:r w:rsidRPr="009E7E3C">
        <w:rPr>
          <w:rFonts w:eastAsia="Meiryo UI"/>
        </w:rPr>
        <w:t>までお問い合わせください。</w:t>
      </w:r>
    </w:p>
    <w:p w14:paraId="6B77A869" w14:textId="77777777" w:rsidR="00C235C2" w:rsidRDefault="00C235C2" w:rsidP="00C235C2">
      <w:pPr>
        <w:rPr>
          <w:rFonts w:eastAsia="Meiryo UI"/>
        </w:rPr>
      </w:pPr>
      <w:r>
        <w:rPr>
          <w:rFonts w:eastAsia="Meiryo UI"/>
        </w:rPr>
        <w:br w:type="page"/>
      </w:r>
    </w:p>
    <w:p w14:paraId="59716D71" w14:textId="77777777" w:rsidR="001C44A0" w:rsidRPr="001C44A0" w:rsidRDefault="001C44A0" w:rsidP="001C44A0">
      <w:pPr>
        <w:rPr>
          <w:rFonts w:eastAsia="Meiryo UI"/>
        </w:rPr>
      </w:pPr>
      <w:r w:rsidRPr="001C44A0">
        <w:rPr>
          <w:rFonts w:eastAsia="Meiryo UI" w:hint="eastAsia"/>
        </w:rPr>
        <w:lastRenderedPageBreak/>
        <w:t>（様式</w:t>
      </w:r>
      <w:r w:rsidRPr="001C44A0">
        <w:rPr>
          <w:rFonts w:eastAsia="Meiryo UI"/>
        </w:rPr>
        <w:t>4）</w:t>
      </w:r>
    </w:p>
    <w:p w14:paraId="6F806ACE" w14:textId="77777777" w:rsidR="001C44A0" w:rsidRPr="001C44A0" w:rsidRDefault="001C44A0" w:rsidP="0036237C">
      <w:pPr>
        <w:jc w:val="center"/>
        <w:rPr>
          <w:rFonts w:eastAsia="Meiryo UI"/>
        </w:rPr>
      </w:pPr>
      <w:r w:rsidRPr="001C44A0">
        <w:rPr>
          <w:rFonts w:eastAsia="Meiryo UI" w:hint="eastAsia"/>
        </w:rPr>
        <w:t>合意書</w:t>
      </w:r>
    </w:p>
    <w:p w14:paraId="2C8E4A1D" w14:textId="77777777" w:rsidR="001C44A0" w:rsidRPr="001C44A0" w:rsidRDefault="001C44A0" w:rsidP="001C44A0">
      <w:pPr>
        <w:rPr>
          <w:rFonts w:eastAsia="Meiryo UI"/>
        </w:rPr>
      </w:pPr>
    </w:p>
    <w:p w14:paraId="69BDF5F3" w14:textId="7C0CAD7B" w:rsidR="001C44A0" w:rsidRPr="001C44A0" w:rsidRDefault="001C44A0" w:rsidP="0036237C">
      <w:pPr>
        <w:ind w:firstLineChars="100" w:firstLine="220"/>
        <w:rPr>
          <w:rFonts w:eastAsia="Meiryo UI"/>
        </w:rPr>
      </w:pPr>
      <w:r w:rsidRPr="0036237C">
        <w:rPr>
          <w:rFonts w:eastAsia="Meiryo UI" w:hint="eastAsia"/>
          <w:u w:val="single"/>
        </w:rPr>
        <w:t xml:space="preserve">　　</w:t>
      </w:r>
      <w:r w:rsidR="0036237C">
        <w:rPr>
          <w:rFonts w:eastAsia="Meiryo UI" w:hint="eastAsia"/>
          <w:u w:val="single"/>
        </w:rPr>
        <w:t xml:space="preserve">　　　</w:t>
      </w:r>
      <w:r w:rsidRPr="0036237C">
        <w:rPr>
          <w:rFonts w:eastAsia="Meiryo UI" w:hint="eastAsia"/>
          <w:u w:val="single"/>
        </w:rPr>
        <w:t xml:space="preserve">　　　　　</w:t>
      </w:r>
      <w:r w:rsidR="0036237C">
        <w:rPr>
          <w:rFonts w:eastAsia="Meiryo UI" w:hint="eastAsia"/>
          <w:u w:val="single"/>
        </w:rPr>
        <w:t xml:space="preserve">　　</w:t>
      </w:r>
      <w:r w:rsidRPr="0036237C">
        <w:rPr>
          <w:rFonts w:eastAsia="Meiryo UI" w:hint="eastAsia"/>
          <w:u w:val="single"/>
        </w:rPr>
        <w:t xml:space="preserve">　　</w:t>
      </w:r>
      <w:r w:rsidR="0036237C">
        <w:rPr>
          <w:rFonts w:eastAsia="Meiryo UI" w:hint="eastAsia"/>
        </w:rPr>
        <w:t xml:space="preserve">　と </w:t>
      </w:r>
      <w:r w:rsidRPr="001C44A0">
        <w:rPr>
          <w:rFonts w:eastAsia="Meiryo UI" w:hint="eastAsia"/>
        </w:rPr>
        <w:t>城西国際大学は、以下の事項について合意した。</w:t>
      </w:r>
    </w:p>
    <w:p w14:paraId="37916D0E" w14:textId="77777777" w:rsidR="001C44A0" w:rsidRPr="001C44A0" w:rsidRDefault="001C44A0" w:rsidP="001C44A0">
      <w:pPr>
        <w:rPr>
          <w:rFonts w:eastAsia="Meiryo UI"/>
        </w:rPr>
      </w:pPr>
    </w:p>
    <w:p w14:paraId="61117CA3" w14:textId="1623FDE4" w:rsidR="001C44A0" w:rsidRDefault="001C44A0" w:rsidP="001C44A0">
      <w:pPr>
        <w:rPr>
          <w:rFonts w:eastAsia="Meiryo UI"/>
        </w:rPr>
      </w:pPr>
      <w:r w:rsidRPr="001C44A0">
        <w:rPr>
          <w:rFonts w:eastAsia="Meiryo UI" w:hint="eastAsia"/>
        </w:rPr>
        <w:t>１．</w:t>
      </w:r>
      <w:r w:rsidRPr="001C44A0">
        <w:rPr>
          <w:rFonts w:eastAsia="Meiryo UI"/>
        </w:rPr>
        <w:t>支援内容</w:t>
      </w:r>
    </w:p>
    <w:p w14:paraId="4D68C37A" w14:textId="77777777" w:rsidR="0036237C" w:rsidRPr="001C44A0" w:rsidRDefault="0036237C" w:rsidP="0036237C">
      <w:pPr>
        <w:rPr>
          <w:rFonts w:eastAsia="Meiryo UI"/>
        </w:rPr>
      </w:pPr>
    </w:p>
    <w:tbl>
      <w:tblPr>
        <w:tblStyle w:val="afffff4"/>
        <w:tblW w:w="0" w:type="auto"/>
        <w:tblInd w:w="5" w:type="dxa"/>
        <w:tblLook w:val="04A0" w:firstRow="1" w:lastRow="0" w:firstColumn="1" w:lastColumn="0" w:noHBand="0" w:noVBand="1"/>
      </w:tblPr>
      <w:tblGrid>
        <w:gridCol w:w="9911"/>
      </w:tblGrid>
      <w:tr w:rsidR="0036237C" w14:paraId="334CCD0C" w14:textId="77777777" w:rsidTr="009C007F">
        <w:tc>
          <w:tcPr>
            <w:tcW w:w="9911" w:type="dxa"/>
            <w:tcBorders>
              <w:left w:val="nil"/>
              <w:right w:val="nil"/>
            </w:tcBorders>
          </w:tcPr>
          <w:p w14:paraId="47200AD8" w14:textId="77777777" w:rsidR="0036237C" w:rsidRDefault="0036237C" w:rsidP="009C007F">
            <w:pPr>
              <w:rPr>
                <w:u w:val="single"/>
              </w:rPr>
            </w:pPr>
          </w:p>
        </w:tc>
      </w:tr>
      <w:tr w:rsidR="0036237C" w14:paraId="079A1142" w14:textId="77777777" w:rsidTr="009C007F">
        <w:tc>
          <w:tcPr>
            <w:tcW w:w="9911" w:type="dxa"/>
            <w:tcBorders>
              <w:left w:val="nil"/>
              <w:right w:val="nil"/>
            </w:tcBorders>
          </w:tcPr>
          <w:p w14:paraId="24631144" w14:textId="77777777" w:rsidR="0036237C" w:rsidRDefault="0036237C" w:rsidP="009C007F">
            <w:pPr>
              <w:rPr>
                <w:u w:val="single"/>
              </w:rPr>
            </w:pPr>
          </w:p>
        </w:tc>
      </w:tr>
      <w:tr w:rsidR="0036237C" w14:paraId="321369E2" w14:textId="77777777" w:rsidTr="009C007F">
        <w:tc>
          <w:tcPr>
            <w:tcW w:w="9911" w:type="dxa"/>
            <w:tcBorders>
              <w:left w:val="nil"/>
              <w:right w:val="nil"/>
            </w:tcBorders>
          </w:tcPr>
          <w:p w14:paraId="3C94C341" w14:textId="77777777" w:rsidR="0036237C" w:rsidRDefault="0036237C" w:rsidP="009C007F">
            <w:pPr>
              <w:rPr>
                <w:u w:val="single"/>
              </w:rPr>
            </w:pPr>
          </w:p>
        </w:tc>
      </w:tr>
      <w:tr w:rsidR="0036237C" w14:paraId="6566AE9F" w14:textId="77777777" w:rsidTr="009C007F">
        <w:tc>
          <w:tcPr>
            <w:tcW w:w="9911" w:type="dxa"/>
            <w:tcBorders>
              <w:left w:val="nil"/>
              <w:right w:val="nil"/>
            </w:tcBorders>
          </w:tcPr>
          <w:p w14:paraId="2DD1D1B4" w14:textId="77777777" w:rsidR="0036237C" w:rsidRDefault="0036237C" w:rsidP="009C007F">
            <w:pPr>
              <w:rPr>
                <w:u w:val="single"/>
              </w:rPr>
            </w:pPr>
          </w:p>
        </w:tc>
      </w:tr>
    </w:tbl>
    <w:p w14:paraId="7ADDD133" w14:textId="77777777" w:rsidR="0010552B" w:rsidRDefault="0010552B" w:rsidP="001C44A0">
      <w:pPr>
        <w:rPr>
          <w:rFonts w:eastAsia="Meiryo UI"/>
          <w:u w:val="single"/>
        </w:rPr>
      </w:pPr>
    </w:p>
    <w:p w14:paraId="7EE7E09F" w14:textId="447941CB" w:rsidR="001C44A0" w:rsidRPr="001C44A0" w:rsidRDefault="001C44A0" w:rsidP="001C44A0">
      <w:pPr>
        <w:rPr>
          <w:rFonts w:eastAsia="Meiryo UI"/>
        </w:rPr>
      </w:pPr>
      <w:r w:rsidRPr="001C44A0">
        <w:rPr>
          <w:rFonts w:eastAsia="Meiryo UI" w:hint="eastAsia"/>
        </w:rPr>
        <w:t>２．</w:t>
      </w:r>
      <w:r w:rsidRPr="001C44A0">
        <w:rPr>
          <w:rFonts w:eastAsia="Meiryo UI"/>
        </w:rPr>
        <w:t>支援に必要な情報について</w:t>
      </w:r>
    </w:p>
    <w:p w14:paraId="20A12E92" w14:textId="77777777" w:rsidR="001C44A0" w:rsidRPr="001C44A0" w:rsidRDefault="001C44A0" w:rsidP="0036237C">
      <w:pPr>
        <w:ind w:left="716" w:hanging="716"/>
        <w:rPr>
          <w:rFonts w:eastAsia="Meiryo UI"/>
        </w:rPr>
      </w:pPr>
      <w:r w:rsidRPr="001C44A0">
        <w:rPr>
          <w:rFonts w:eastAsia="Meiryo UI" w:hint="eastAsia"/>
        </w:rPr>
        <w:t>（１）</w:t>
      </w:r>
      <w:r w:rsidRPr="001C44A0">
        <w:rPr>
          <w:rFonts w:eastAsia="Meiryo UI"/>
        </w:rPr>
        <w:tab/>
        <w:t>城西国際大学は、支援にあたって知り得た個人情報（氏名、住所、障害の内容）の保護に十分留意し、第三者に提供、漏洩する等、支援義務の範囲を超えて使用しない。</w:t>
      </w:r>
    </w:p>
    <w:p w14:paraId="628465C9" w14:textId="77777777" w:rsidR="001C44A0" w:rsidRPr="001C44A0" w:rsidRDefault="001C44A0" w:rsidP="001C44A0">
      <w:pPr>
        <w:rPr>
          <w:rFonts w:eastAsia="Meiryo UI"/>
        </w:rPr>
      </w:pPr>
    </w:p>
    <w:p w14:paraId="0C41CC8E" w14:textId="6C72BF98" w:rsidR="001C44A0" w:rsidRPr="001C44A0" w:rsidRDefault="001C44A0" w:rsidP="001C44A0">
      <w:pPr>
        <w:rPr>
          <w:rFonts w:eastAsia="Meiryo UI"/>
        </w:rPr>
      </w:pPr>
      <w:r w:rsidRPr="001C44A0">
        <w:rPr>
          <w:rFonts w:eastAsia="Meiryo UI" w:hint="eastAsia"/>
        </w:rPr>
        <w:t>（２）</w:t>
      </w:r>
      <w:r w:rsidR="0010552B" w:rsidRPr="0036237C">
        <w:rPr>
          <w:rFonts w:eastAsia="Meiryo UI" w:hint="eastAsia"/>
          <w:u w:val="single"/>
        </w:rPr>
        <w:t xml:space="preserve">　　</w:t>
      </w:r>
      <w:r w:rsidR="0010552B">
        <w:rPr>
          <w:rFonts w:eastAsia="Meiryo UI" w:hint="eastAsia"/>
          <w:u w:val="single"/>
        </w:rPr>
        <w:t xml:space="preserve">　　　</w:t>
      </w:r>
      <w:r w:rsidR="0010552B" w:rsidRPr="0036237C">
        <w:rPr>
          <w:rFonts w:eastAsia="Meiryo UI" w:hint="eastAsia"/>
          <w:u w:val="single"/>
        </w:rPr>
        <w:t xml:space="preserve">　　　　　</w:t>
      </w:r>
      <w:r w:rsidR="0010552B">
        <w:rPr>
          <w:rFonts w:eastAsia="Meiryo UI" w:hint="eastAsia"/>
          <w:u w:val="single"/>
        </w:rPr>
        <w:t xml:space="preserve">　　</w:t>
      </w:r>
      <w:r w:rsidR="0010552B" w:rsidRPr="0036237C">
        <w:rPr>
          <w:rFonts w:eastAsia="Meiryo UI" w:hint="eastAsia"/>
          <w:u w:val="single"/>
        </w:rPr>
        <w:t xml:space="preserve">　　</w:t>
      </w:r>
      <w:r w:rsidRPr="001C44A0">
        <w:rPr>
          <w:rFonts w:eastAsia="Meiryo UI"/>
        </w:rPr>
        <w:t xml:space="preserve">　は、城西国際大学が支援に関わる情報を以下の範囲で共有することに同意する。</w:t>
      </w:r>
    </w:p>
    <w:p w14:paraId="535112B7" w14:textId="51759F0C" w:rsidR="001C44A0" w:rsidRPr="001C44A0" w:rsidRDefault="001C44A0" w:rsidP="009A0864">
      <w:pPr>
        <w:ind w:firstLine="720"/>
        <w:rPr>
          <w:rFonts w:eastAsia="Meiryo UI"/>
        </w:rPr>
      </w:pPr>
      <w:r w:rsidRPr="001C44A0">
        <w:rPr>
          <w:rFonts w:eastAsia="Meiryo UI" w:hint="eastAsia"/>
        </w:rPr>
        <w:t>□</w:t>
      </w:r>
      <w:r w:rsidR="009A0864">
        <w:rPr>
          <w:rFonts w:eastAsia="Meiryo UI" w:hint="eastAsia"/>
        </w:rPr>
        <w:t xml:space="preserve">　</w:t>
      </w:r>
      <w:r w:rsidRPr="001C44A0">
        <w:rPr>
          <w:rFonts w:eastAsia="Meiryo UI" w:hint="eastAsia"/>
        </w:rPr>
        <w:t>保護者（</w:t>
      </w:r>
      <w:r w:rsidRPr="001C44A0">
        <w:rPr>
          <w:rFonts w:eastAsia="Meiryo UI"/>
        </w:rPr>
        <w:t xml:space="preserve"> 父 ・ 母 ）</w:t>
      </w:r>
    </w:p>
    <w:p w14:paraId="6847D9FC" w14:textId="28636C46" w:rsidR="001C44A0" w:rsidRPr="001C44A0" w:rsidRDefault="001C44A0" w:rsidP="009A0864">
      <w:pPr>
        <w:ind w:firstLine="720"/>
        <w:rPr>
          <w:rFonts w:eastAsia="Meiryo UI"/>
        </w:rPr>
      </w:pPr>
      <w:r w:rsidRPr="001C44A0">
        <w:rPr>
          <w:rFonts w:eastAsia="Meiryo UI" w:hint="eastAsia"/>
        </w:rPr>
        <w:t>□</w:t>
      </w:r>
      <w:r w:rsidR="009A0864">
        <w:rPr>
          <w:rFonts w:eastAsia="Meiryo UI" w:hint="eastAsia"/>
        </w:rPr>
        <w:t xml:space="preserve">　</w:t>
      </w:r>
      <w:r w:rsidRPr="001C44A0">
        <w:rPr>
          <w:rFonts w:eastAsia="Meiryo UI" w:hint="eastAsia"/>
        </w:rPr>
        <w:t>事務職員（</w:t>
      </w:r>
      <w:r w:rsidRPr="001C44A0">
        <w:rPr>
          <w:rFonts w:eastAsia="Meiryo UI"/>
        </w:rPr>
        <w:t xml:space="preserve"> 入試課 ・ 学部事務室 ・ 教務課等 ）</w:t>
      </w:r>
    </w:p>
    <w:p w14:paraId="27827AC8" w14:textId="093D75E7" w:rsidR="001C44A0" w:rsidRPr="001C44A0" w:rsidRDefault="001C44A0" w:rsidP="009A0864">
      <w:pPr>
        <w:ind w:firstLine="720"/>
        <w:rPr>
          <w:rFonts w:eastAsia="Meiryo UI"/>
        </w:rPr>
      </w:pPr>
      <w:r w:rsidRPr="001C44A0">
        <w:rPr>
          <w:rFonts w:eastAsia="Meiryo UI" w:hint="eastAsia"/>
        </w:rPr>
        <w:t>□</w:t>
      </w:r>
      <w:r w:rsidR="009A0864">
        <w:rPr>
          <w:rFonts w:eastAsia="Meiryo UI" w:hint="eastAsia"/>
        </w:rPr>
        <w:t xml:space="preserve">　</w:t>
      </w:r>
      <w:r w:rsidRPr="001C44A0">
        <w:rPr>
          <w:rFonts w:eastAsia="Meiryo UI" w:hint="eastAsia"/>
        </w:rPr>
        <w:t>教員（</w:t>
      </w:r>
      <w:r w:rsidRPr="001C44A0">
        <w:rPr>
          <w:rFonts w:eastAsia="Meiryo UI"/>
        </w:rPr>
        <w:t xml:space="preserve"> アドバイザー ・ 指導教員 ・ 授業担当教員 ）</w:t>
      </w:r>
    </w:p>
    <w:p w14:paraId="53AD0327" w14:textId="15E0C270" w:rsidR="001C44A0" w:rsidRPr="001C44A0" w:rsidRDefault="001C44A0" w:rsidP="009A0864">
      <w:pPr>
        <w:ind w:firstLine="720"/>
        <w:rPr>
          <w:rFonts w:eastAsia="Meiryo UI"/>
        </w:rPr>
      </w:pPr>
      <w:r w:rsidRPr="001C44A0">
        <w:rPr>
          <w:rFonts w:eastAsia="Meiryo UI" w:hint="eastAsia"/>
        </w:rPr>
        <w:t>□</w:t>
      </w:r>
      <w:r w:rsidR="009A0864">
        <w:rPr>
          <w:rFonts w:eastAsia="Meiryo UI" w:hint="eastAsia"/>
        </w:rPr>
        <w:t xml:space="preserve">　</w:t>
      </w:r>
      <w:r w:rsidRPr="001C44A0">
        <w:rPr>
          <w:rFonts w:eastAsia="Meiryo UI" w:hint="eastAsia"/>
        </w:rPr>
        <w:t>学内の支援組織（</w:t>
      </w:r>
      <w:r w:rsidRPr="001C44A0">
        <w:rPr>
          <w:rFonts w:eastAsia="Meiryo UI"/>
        </w:rPr>
        <w:t xml:space="preserve"> 学生相談室 ・ 医務室等 ）</w:t>
      </w:r>
    </w:p>
    <w:p w14:paraId="2F5EC75C" w14:textId="71C3BA11" w:rsidR="001C44A0" w:rsidRPr="001C44A0" w:rsidRDefault="001C44A0" w:rsidP="009A0864">
      <w:pPr>
        <w:ind w:firstLine="720"/>
        <w:rPr>
          <w:rFonts w:eastAsia="Meiryo UI"/>
        </w:rPr>
      </w:pPr>
      <w:r w:rsidRPr="001C44A0">
        <w:rPr>
          <w:rFonts w:eastAsia="Meiryo UI" w:hint="eastAsia"/>
        </w:rPr>
        <w:t>□</w:t>
      </w:r>
      <w:r w:rsidR="009A0864">
        <w:rPr>
          <w:rFonts w:eastAsia="Meiryo UI" w:hint="eastAsia"/>
        </w:rPr>
        <w:t xml:space="preserve">　</w:t>
      </w:r>
      <w:r w:rsidRPr="001C44A0">
        <w:rPr>
          <w:rFonts w:eastAsia="Meiryo UI" w:hint="eastAsia"/>
        </w:rPr>
        <w:t xml:space="preserve">周囲の学生（　</w:t>
      </w:r>
      <w:r w:rsidR="009A0864">
        <w:rPr>
          <w:rFonts w:eastAsia="Meiryo UI" w:hint="eastAsia"/>
        </w:rPr>
        <w:t xml:space="preserve">　　　　</w:t>
      </w:r>
      <w:r w:rsidRPr="001C44A0">
        <w:rPr>
          <w:rFonts w:eastAsia="Meiryo UI" w:hint="eastAsia"/>
        </w:rPr>
        <w:t xml:space="preserve">　　　　　　　　　　　　　　</w:t>
      </w:r>
      <w:r w:rsidR="009A0864">
        <w:rPr>
          <w:rFonts w:eastAsia="Meiryo UI" w:hint="eastAsia"/>
        </w:rPr>
        <w:t xml:space="preserve"> </w:t>
      </w:r>
      <w:r w:rsidRPr="001C44A0">
        <w:rPr>
          <w:rFonts w:eastAsia="Meiryo UI" w:hint="eastAsia"/>
        </w:rPr>
        <w:t>）</w:t>
      </w:r>
    </w:p>
    <w:p w14:paraId="6212E63E" w14:textId="77777777" w:rsidR="001C44A0" w:rsidRPr="001C44A0" w:rsidRDefault="001C44A0" w:rsidP="001C44A0">
      <w:pPr>
        <w:rPr>
          <w:rFonts w:eastAsia="Meiryo UI"/>
        </w:rPr>
      </w:pPr>
    </w:p>
    <w:p w14:paraId="0A17BFDA" w14:textId="239370A3" w:rsidR="001C44A0" w:rsidRPr="001C44A0" w:rsidRDefault="001C44A0" w:rsidP="009A0864">
      <w:pPr>
        <w:ind w:left="716" w:hanging="716"/>
        <w:rPr>
          <w:rFonts w:eastAsia="Meiryo UI"/>
        </w:rPr>
      </w:pPr>
      <w:r w:rsidRPr="001C44A0">
        <w:rPr>
          <w:rFonts w:eastAsia="Meiryo UI" w:hint="eastAsia"/>
        </w:rPr>
        <w:t>（３）</w:t>
      </w:r>
      <w:r w:rsidRPr="001C44A0">
        <w:rPr>
          <w:rFonts w:eastAsia="Meiryo UI"/>
        </w:rPr>
        <w:tab/>
        <w:t xml:space="preserve">城西国際大学は、（２）に定める以外に、学内または支援において連携する外部機関等と個人情報を共有する必要が生じた場合は、事前に　</w:t>
      </w:r>
      <w:r w:rsidR="009A0864" w:rsidRPr="001C44A0">
        <w:rPr>
          <w:rFonts w:eastAsia="Meiryo UI"/>
        </w:rPr>
        <w:tab/>
      </w:r>
      <w:r w:rsidR="0010552B" w:rsidRPr="0036237C">
        <w:rPr>
          <w:rFonts w:eastAsia="Meiryo UI" w:hint="eastAsia"/>
          <w:u w:val="single"/>
        </w:rPr>
        <w:t xml:space="preserve">　　</w:t>
      </w:r>
      <w:r w:rsidR="0010552B">
        <w:rPr>
          <w:rFonts w:eastAsia="Meiryo UI" w:hint="eastAsia"/>
          <w:u w:val="single"/>
        </w:rPr>
        <w:t xml:space="preserve">　　　</w:t>
      </w:r>
      <w:r w:rsidR="0010552B" w:rsidRPr="0036237C">
        <w:rPr>
          <w:rFonts w:eastAsia="Meiryo UI" w:hint="eastAsia"/>
          <w:u w:val="single"/>
        </w:rPr>
        <w:t xml:space="preserve">　　　　　</w:t>
      </w:r>
      <w:r w:rsidR="0010552B">
        <w:rPr>
          <w:rFonts w:eastAsia="Meiryo UI" w:hint="eastAsia"/>
          <w:u w:val="single"/>
        </w:rPr>
        <w:t xml:space="preserve">　　</w:t>
      </w:r>
      <w:r w:rsidR="0010552B" w:rsidRPr="0036237C">
        <w:rPr>
          <w:rFonts w:eastAsia="Meiryo UI" w:hint="eastAsia"/>
          <w:u w:val="single"/>
        </w:rPr>
        <w:t xml:space="preserve">　　</w:t>
      </w:r>
      <w:r w:rsidR="009A0864" w:rsidRPr="001C44A0">
        <w:rPr>
          <w:rFonts w:eastAsia="Meiryo UI"/>
        </w:rPr>
        <w:t xml:space="preserve">　</w:t>
      </w:r>
      <w:r w:rsidRPr="001C44A0">
        <w:rPr>
          <w:rFonts w:eastAsia="Meiryo UI"/>
        </w:rPr>
        <w:t>の了解を得る。</w:t>
      </w:r>
    </w:p>
    <w:p w14:paraId="4C27D42E" w14:textId="77777777" w:rsidR="001C44A0" w:rsidRPr="001C44A0" w:rsidRDefault="001C44A0" w:rsidP="001C44A0">
      <w:pPr>
        <w:rPr>
          <w:rFonts w:eastAsia="Meiryo UI"/>
        </w:rPr>
      </w:pPr>
    </w:p>
    <w:p w14:paraId="2F03B537" w14:textId="6A54E8E4" w:rsidR="001C44A0" w:rsidRPr="001C44A0" w:rsidRDefault="001C44A0" w:rsidP="001C44A0">
      <w:pPr>
        <w:rPr>
          <w:rFonts w:eastAsia="Meiryo UI"/>
        </w:rPr>
      </w:pPr>
      <w:r w:rsidRPr="001C44A0">
        <w:rPr>
          <w:rFonts w:eastAsia="Meiryo UI" w:hint="eastAsia"/>
        </w:rPr>
        <w:t>３．</w:t>
      </w:r>
      <w:r w:rsidRPr="001C44A0">
        <w:rPr>
          <w:rFonts w:eastAsia="Meiryo UI"/>
        </w:rPr>
        <w:t>その他の事項</w:t>
      </w:r>
    </w:p>
    <w:p w14:paraId="41A7C60B" w14:textId="057CB655" w:rsidR="001C44A0" w:rsidRDefault="001C44A0" w:rsidP="0010552B">
      <w:pPr>
        <w:ind w:left="720" w:hanging="720"/>
        <w:rPr>
          <w:rFonts w:eastAsia="Meiryo UI"/>
        </w:rPr>
      </w:pPr>
      <w:r w:rsidRPr="001C44A0">
        <w:rPr>
          <w:rFonts w:eastAsia="Meiryo UI" w:hint="eastAsia"/>
        </w:rPr>
        <w:t>（１）</w:t>
      </w:r>
      <w:r w:rsidR="0010552B" w:rsidRPr="001C44A0">
        <w:rPr>
          <w:rFonts w:eastAsia="Meiryo UI"/>
        </w:rPr>
        <w:tab/>
      </w:r>
      <w:r w:rsidR="0010552B" w:rsidRPr="0036237C">
        <w:rPr>
          <w:rFonts w:eastAsia="Meiryo UI" w:hint="eastAsia"/>
          <w:u w:val="single"/>
        </w:rPr>
        <w:t xml:space="preserve">　　</w:t>
      </w:r>
      <w:r w:rsidR="0010552B">
        <w:rPr>
          <w:rFonts w:eastAsia="Meiryo UI" w:hint="eastAsia"/>
          <w:u w:val="single"/>
        </w:rPr>
        <w:t xml:space="preserve">　　　</w:t>
      </w:r>
      <w:r w:rsidR="0010552B" w:rsidRPr="0036237C">
        <w:rPr>
          <w:rFonts w:eastAsia="Meiryo UI" w:hint="eastAsia"/>
          <w:u w:val="single"/>
        </w:rPr>
        <w:t xml:space="preserve">　　　　　</w:t>
      </w:r>
      <w:r w:rsidR="0010552B">
        <w:rPr>
          <w:rFonts w:eastAsia="Meiryo UI" w:hint="eastAsia"/>
          <w:u w:val="single"/>
        </w:rPr>
        <w:t xml:space="preserve">　　</w:t>
      </w:r>
      <w:r w:rsidR="0010552B" w:rsidRPr="0036237C">
        <w:rPr>
          <w:rFonts w:eastAsia="Meiryo UI" w:hint="eastAsia"/>
          <w:u w:val="single"/>
        </w:rPr>
        <w:t xml:space="preserve">　　</w:t>
      </w:r>
      <w:r w:rsidR="0010552B" w:rsidRPr="001C44A0">
        <w:rPr>
          <w:rFonts w:eastAsia="Meiryo UI"/>
        </w:rPr>
        <w:t xml:space="preserve">　</w:t>
      </w:r>
      <w:r w:rsidRPr="001C44A0">
        <w:rPr>
          <w:rFonts w:eastAsia="Meiryo UI" w:hint="eastAsia"/>
        </w:rPr>
        <w:t>は、休学、休講、欠席、遅刻等、支援を受ける状況に変更が生じた場合は、できる限り事前に支援者担当者に連絡する。</w:t>
      </w:r>
    </w:p>
    <w:p w14:paraId="1C6BA0DD" w14:textId="77777777" w:rsidR="0010552B" w:rsidRPr="0010552B" w:rsidRDefault="0010552B" w:rsidP="001C44A0">
      <w:pPr>
        <w:rPr>
          <w:rFonts w:eastAsia="Meiryo UI"/>
        </w:rPr>
      </w:pPr>
    </w:p>
    <w:p w14:paraId="5C656C43" w14:textId="33207D76" w:rsidR="001C44A0" w:rsidRDefault="001C44A0" w:rsidP="0010552B">
      <w:pPr>
        <w:ind w:left="720" w:hanging="720"/>
        <w:rPr>
          <w:rFonts w:eastAsia="Meiryo UI"/>
        </w:rPr>
      </w:pPr>
      <w:r w:rsidRPr="001C44A0">
        <w:rPr>
          <w:rFonts w:eastAsia="Meiryo UI" w:hint="eastAsia"/>
        </w:rPr>
        <w:t>（２）</w:t>
      </w:r>
      <w:r w:rsidR="0010552B" w:rsidRPr="001C44A0">
        <w:rPr>
          <w:rFonts w:eastAsia="Meiryo UI"/>
        </w:rPr>
        <w:tab/>
      </w:r>
      <w:r w:rsidR="0010552B" w:rsidRPr="0036237C">
        <w:rPr>
          <w:rFonts w:eastAsia="Meiryo UI" w:hint="eastAsia"/>
          <w:u w:val="single"/>
        </w:rPr>
        <w:t xml:space="preserve">　　</w:t>
      </w:r>
      <w:r w:rsidR="0010552B">
        <w:rPr>
          <w:rFonts w:eastAsia="Meiryo UI" w:hint="eastAsia"/>
          <w:u w:val="single"/>
        </w:rPr>
        <w:t xml:space="preserve">　　　</w:t>
      </w:r>
      <w:r w:rsidR="0010552B" w:rsidRPr="0036237C">
        <w:rPr>
          <w:rFonts w:eastAsia="Meiryo UI" w:hint="eastAsia"/>
          <w:u w:val="single"/>
        </w:rPr>
        <w:t xml:space="preserve">　　　　　</w:t>
      </w:r>
      <w:r w:rsidR="0010552B">
        <w:rPr>
          <w:rFonts w:eastAsia="Meiryo UI" w:hint="eastAsia"/>
          <w:u w:val="single"/>
        </w:rPr>
        <w:t xml:space="preserve">　　</w:t>
      </w:r>
      <w:r w:rsidR="0010552B" w:rsidRPr="0036237C">
        <w:rPr>
          <w:rFonts w:eastAsia="Meiryo UI" w:hint="eastAsia"/>
          <w:u w:val="single"/>
        </w:rPr>
        <w:t xml:space="preserve">　　</w:t>
      </w:r>
      <w:r w:rsidR="0010552B" w:rsidRPr="001C44A0">
        <w:rPr>
          <w:rFonts w:eastAsia="Meiryo UI"/>
        </w:rPr>
        <w:t xml:space="preserve">　</w:t>
      </w:r>
      <w:r w:rsidRPr="001C44A0">
        <w:rPr>
          <w:rFonts w:eastAsia="Meiryo UI" w:hint="eastAsia"/>
        </w:rPr>
        <w:t>は、様態の変化等により、支援内容を変更する必要が生じた場合は、申し出ることができる。</w:t>
      </w:r>
    </w:p>
    <w:p w14:paraId="0079F036" w14:textId="77777777" w:rsidR="0010552B" w:rsidRPr="001C44A0" w:rsidRDefault="0010552B" w:rsidP="0010552B">
      <w:pPr>
        <w:ind w:left="720" w:hanging="720"/>
        <w:rPr>
          <w:rFonts w:eastAsia="Meiryo UI"/>
        </w:rPr>
      </w:pPr>
    </w:p>
    <w:p w14:paraId="39F71F21" w14:textId="77777777" w:rsidR="001C44A0" w:rsidRPr="001C44A0" w:rsidRDefault="001C44A0" w:rsidP="001C44A0">
      <w:pPr>
        <w:rPr>
          <w:rFonts w:eastAsia="Meiryo UI"/>
        </w:rPr>
      </w:pPr>
      <w:r w:rsidRPr="001C44A0">
        <w:rPr>
          <w:rFonts w:eastAsia="Meiryo UI" w:hint="eastAsia"/>
        </w:rPr>
        <w:t>（３）支援計画を変更する必要が生じた場合は、改めて合意を図る。</w:t>
      </w:r>
    </w:p>
    <w:p w14:paraId="58721831" w14:textId="2AAF842B" w:rsidR="001C44A0" w:rsidRDefault="001C44A0" w:rsidP="0010552B">
      <w:pPr>
        <w:pStyle w:val="afffff2"/>
        <w:jc w:val="right"/>
      </w:pPr>
      <w:r w:rsidRPr="001C44A0">
        <w:rPr>
          <w:rFonts w:hint="eastAsia"/>
        </w:rPr>
        <w:t>以</w:t>
      </w:r>
      <w:r w:rsidR="0010552B">
        <w:rPr>
          <w:rFonts w:hint="eastAsia"/>
        </w:rPr>
        <w:t xml:space="preserve">　</w:t>
      </w:r>
      <w:r w:rsidRPr="001C44A0">
        <w:rPr>
          <w:rFonts w:hint="eastAsia"/>
        </w:rPr>
        <w:t>上</w:t>
      </w:r>
    </w:p>
    <w:p w14:paraId="59E29495" w14:textId="77777777" w:rsidR="0010552B" w:rsidRPr="001C44A0" w:rsidRDefault="0010552B" w:rsidP="0010552B">
      <w:pPr>
        <w:ind w:firstLineChars="500" w:firstLine="1100"/>
        <w:rPr>
          <w:rFonts w:eastAsia="Meiryo UI"/>
        </w:rPr>
      </w:pPr>
      <w:r w:rsidRPr="001C44A0">
        <w:rPr>
          <w:rFonts w:eastAsia="Meiryo UI" w:hint="eastAsia"/>
        </w:rPr>
        <w:t>年</w:t>
      </w:r>
      <w:r>
        <w:rPr>
          <w:rFonts w:eastAsia="Meiryo UI" w:hint="eastAsia"/>
        </w:rPr>
        <w:t xml:space="preserve">　</w:t>
      </w:r>
      <w:r w:rsidRPr="001C44A0">
        <w:rPr>
          <w:rFonts w:eastAsia="Meiryo UI" w:hint="eastAsia"/>
        </w:rPr>
        <w:t xml:space="preserve">　　</w:t>
      </w:r>
      <w:r>
        <w:rPr>
          <w:rFonts w:eastAsia="Meiryo UI" w:hint="eastAsia"/>
        </w:rPr>
        <w:t xml:space="preserve">　</w:t>
      </w:r>
      <w:r w:rsidRPr="001C44A0">
        <w:rPr>
          <w:rFonts w:eastAsia="Meiryo UI" w:hint="eastAsia"/>
        </w:rPr>
        <w:t>月</w:t>
      </w:r>
      <w:r>
        <w:rPr>
          <w:rFonts w:eastAsia="Meiryo UI" w:hint="eastAsia"/>
        </w:rPr>
        <w:t xml:space="preserve">　</w:t>
      </w:r>
      <w:r w:rsidRPr="001C44A0">
        <w:rPr>
          <w:rFonts w:eastAsia="Meiryo UI" w:hint="eastAsia"/>
        </w:rPr>
        <w:t xml:space="preserve">　　日</w:t>
      </w:r>
    </w:p>
    <w:p w14:paraId="43DE0A93" w14:textId="42A7DD5D" w:rsidR="001C44A0" w:rsidRPr="001C44A0" w:rsidRDefault="001C44A0" w:rsidP="001C44A0">
      <w:pPr>
        <w:rPr>
          <w:rFonts w:eastAsia="Meiryo UI"/>
        </w:rPr>
      </w:pPr>
      <w:r w:rsidRPr="001C44A0">
        <w:rPr>
          <w:rFonts w:eastAsia="Meiryo UI" w:hint="eastAsia"/>
        </w:rPr>
        <w:t xml:space="preserve">　</w:t>
      </w:r>
      <w:r w:rsidR="0010552B">
        <w:rPr>
          <w:rFonts w:eastAsia="Meiryo UI"/>
        </w:rPr>
        <w:tab/>
      </w:r>
      <w:r w:rsidR="0010552B">
        <w:rPr>
          <w:rFonts w:eastAsia="Meiryo UI"/>
        </w:rPr>
        <w:tab/>
      </w:r>
      <w:r w:rsidR="0010552B">
        <w:rPr>
          <w:rFonts w:eastAsia="Meiryo UI"/>
        </w:rPr>
        <w:tab/>
      </w:r>
      <w:r w:rsidR="0010552B">
        <w:rPr>
          <w:rFonts w:eastAsia="Meiryo UI"/>
        </w:rPr>
        <w:tab/>
      </w:r>
      <w:r w:rsidR="0010552B">
        <w:rPr>
          <w:rFonts w:eastAsia="Meiryo UI"/>
        </w:rPr>
        <w:tab/>
      </w:r>
      <w:r w:rsidRPr="001C44A0">
        <w:rPr>
          <w:rFonts w:eastAsia="Meiryo UI" w:hint="eastAsia"/>
        </w:rPr>
        <w:t>学籍番号</w:t>
      </w:r>
      <w:r w:rsidR="0010552B">
        <w:rPr>
          <w:rFonts w:eastAsia="Meiryo UI" w:hint="eastAsia"/>
        </w:rPr>
        <w:t xml:space="preserve">　</w:t>
      </w:r>
      <w:r w:rsidRPr="001C44A0">
        <w:rPr>
          <w:rFonts w:eastAsia="Meiryo UI" w:hint="eastAsia"/>
        </w:rPr>
        <w:t>氏名</w:t>
      </w:r>
    </w:p>
    <w:p w14:paraId="4ECA11E7" w14:textId="110CDFFC" w:rsidR="0010552B" w:rsidRDefault="0010552B" w:rsidP="001C44A0">
      <w:pPr>
        <w:rPr>
          <w:rFonts w:eastAsia="Meiryo UI"/>
        </w:rPr>
      </w:pPr>
    </w:p>
    <w:p w14:paraId="35F993CD" w14:textId="77777777" w:rsidR="0010552B" w:rsidRDefault="0010552B" w:rsidP="001C44A0">
      <w:pPr>
        <w:rPr>
          <w:rFonts w:eastAsia="Meiryo UI"/>
        </w:rPr>
      </w:pPr>
    </w:p>
    <w:p w14:paraId="03592C7C" w14:textId="66365CDB" w:rsidR="00A9204E" w:rsidRDefault="001C44A0" w:rsidP="0010552B">
      <w:pPr>
        <w:ind w:left="2880" w:firstLine="720"/>
        <w:rPr>
          <w:rFonts w:eastAsia="Meiryo UI"/>
        </w:rPr>
      </w:pPr>
      <w:r w:rsidRPr="001C44A0">
        <w:rPr>
          <w:rFonts w:eastAsia="Meiryo UI" w:hint="eastAsia"/>
        </w:rPr>
        <w:t>城西国際大学　学部長</w:t>
      </w:r>
    </w:p>
    <w:p w14:paraId="4E951A3F" w14:textId="77777777" w:rsidR="0010552B" w:rsidRPr="001E678E" w:rsidRDefault="0010552B" w:rsidP="0010552B">
      <w:pPr>
        <w:rPr>
          <w:rFonts w:eastAsia="Meiryo UI"/>
        </w:rPr>
      </w:pPr>
    </w:p>
    <w:sectPr w:rsidR="0010552B" w:rsidRPr="001E678E" w:rsidSect="00065BA1">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1134" w:header="51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25E0" w14:textId="77777777" w:rsidR="001A74BE" w:rsidRDefault="001A74BE" w:rsidP="001E678E">
      <w:r>
        <w:separator/>
      </w:r>
    </w:p>
  </w:endnote>
  <w:endnote w:type="continuationSeparator" w:id="0">
    <w:p w14:paraId="69982322" w14:textId="77777777" w:rsidR="001A74BE" w:rsidRDefault="001A74BE"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31AE" w14:textId="77777777" w:rsidR="00AD1123" w:rsidRDefault="00AD1123">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E582" w14:textId="565F08F7" w:rsidR="00AD1123" w:rsidRPr="00065BA1" w:rsidRDefault="00065BA1" w:rsidP="00065BA1">
    <w:pPr>
      <w:pStyle w:val="affa"/>
      <w:jc w:val="right"/>
      <w:rPr>
        <w:sz w:val="18"/>
      </w:rPr>
    </w:pPr>
    <w:bookmarkStart w:id="0" w:name="_GoBack"/>
    <w:bookmarkEnd w:id="0"/>
    <w:r w:rsidRPr="00065BA1">
      <w:rPr>
        <w:sz w:val="18"/>
      </w:rPr>
      <w:t>改定20240311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89AD" w14:textId="77777777" w:rsidR="00AD1123" w:rsidRDefault="00AD1123">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535C" w14:textId="77777777" w:rsidR="001A74BE" w:rsidRDefault="001A74BE" w:rsidP="001E678E">
      <w:r>
        <w:separator/>
      </w:r>
    </w:p>
  </w:footnote>
  <w:footnote w:type="continuationSeparator" w:id="0">
    <w:p w14:paraId="6EC2817C" w14:textId="77777777" w:rsidR="001A74BE" w:rsidRDefault="001A74BE" w:rsidP="001E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02D2" w14:textId="77777777" w:rsidR="00AD1123" w:rsidRDefault="00AD1123">
    <w:pPr>
      <w:pStyle w:val="af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548A" w14:textId="77777777" w:rsidR="00AD1123" w:rsidRDefault="00AD1123">
    <w:pPr>
      <w:pStyle w:val="af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7281" w14:textId="77777777" w:rsidR="00AD1123" w:rsidRDefault="00AD1123">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FD2755"/>
    <w:multiLevelType w:val="hybridMultilevel"/>
    <w:tmpl w:val="440E4CAA"/>
    <w:lvl w:ilvl="0" w:tplc="00F29616">
      <w:start w:val="3"/>
      <w:numFmt w:val="bullet"/>
      <w:lvlText w:val="＊"/>
      <w:lvlJc w:val="left"/>
      <w:pPr>
        <w:ind w:left="580" w:hanging="360"/>
      </w:pPr>
      <w:rPr>
        <w:rFonts w:ascii="Meiryo UI" w:eastAsia="Meiryo UI" w:hAnsi="Meiryo U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6"/>
  </w:num>
  <w:num w:numId="24">
    <w:abstractNumId w:val="12"/>
  </w:num>
  <w:num w:numId="25">
    <w:abstractNumId w:val="11"/>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A0"/>
    <w:rsid w:val="00046C24"/>
    <w:rsid w:val="00065BA1"/>
    <w:rsid w:val="0007458D"/>
    <w:rsid w:val="000B48F7"/>
    <w:rsid w:val="0010552B"/>
    <w:rsid w:val="00157179"/>
    <w:rsid w:val="00161A77"/>
    <w:rsid w:val="001A74BE"/>
    <w:rsid w:val="001B664C"/>
    <w:rsid w:val="001C44A0"/>
    <w:rsid w:val="001E678E"/>
    <w:rsid w:val="00247B89"/>
    <w:rsid w:val="0036237C"/>
    <w:rsid w:val="003646EA"/>
    <w:rsid w:val="004E108E"/>
    <w:rsid w:val="004F4681"/>
    <w:rsid w:val="00573E77"/>
    <w:rsid w:val="00645252"/>
    <w:rsid w:val="006D3D74"/>
    <w:rsid w:val="00745147"/>
    <w:rsid w:val="007D15F6"/>
    <w:rsid w:val="007E3959"/>
    <w:rsid w:val="0083569A"/>
    <w:rsid w:val="00867779"/>
    <w:rsid w:val="008B572E"/>
    <w:rsid w:val="009474FD"/>
    <w:rsid w:val="009A0864"/>
    <w:rsid w:val="009E7E3C"/>
    <w:rsid w:val="00A9204E"/>
    <w:rsid w:val="00AD1123"/>
    <w:rsid w:val="00B17DD9"/>
    <w:rsid w:val="00BA24C0"/>
    <w:rsid w:val="00BB182A"/>
    <w:rsid w:val="00BF2384"/>
    <w:rsid w:val="00C11DD6"/>
    <w:rsid w:val="00C235C2"/>
    <w:rsid w:val="00C43D3C"/>
    <w:rsid w:val="00CF1180"/>
    <w:rsid w:val="00D922EB"/>
    <w:rsid w:val="00DC2CC1"/>
    <w:rsid w:val="00DC47EB"/>
    <w:rsid w:val="00DD2499"/>
    <w:rsid w:val="00DF7936"/>
    <w:rsid w:val="00EE596A"/>
    <w:rsid w:val="00F12267"/>
    <w:rsid w:val="0C035F9D"/>
    <w:rsid w:val="1B6D9865"/>
    <w:rsid w:val="1F417446"/>
    <w:rsid w:val="224BE667"/>
    <w:rsid w:val="4369930E"/>
    <w:rsid w:val="45A8AE3D"/>
    <w:rsid w:val="4C249FE7"/>
    <w:rsid w:val="53C510CF"/>
    <w:rsid w:val="5CFE93CA"/>
    <w:rsid w:val="60E62F80"/>
    <w:rsid w:val="72396A5D"/>
    <w:rsid w:val="7BADC30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679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unhideWhenUsed/>
    <w:rsid w:val="001E678E"/>
    <w:pPr>
      <w:ind w:left="4320"/>
    </w:pPr>
    <w:rPr>
      <w:rFonts w:eastAsia="Meiryo UI"/>
    </w:rPr>
  </w:style>
  <w:style w:type="character" w:customStyle="1" w:styleId="afffff3">
    <w:name w:val="結語 (文字)"/>
    <w:basedOn w:val="a3"/>
    <w:link w:val="afffff2"/>
    <w:uiPriority w:val="99"/>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hida\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9287ED50E44541963A018A2E5205B1" ma:contentTypeVersion="12" ma:contentTypeDescription="新しいドキュメントを作成します。" ma:contentTypeScope="" ma:versionID="6a62b3edfd973447e401c3f7dce45114">
  <xsd:schema xmlns:xsd="http://www.w3.org/2001/XMLSchema" xmlns:xs="http://www.w3.org/2001/XMLSchema" xmlns:p="http://schemas.microsoft.com/office/2006/metadata/properties" xmlns:ns2="27953bab-a303-43af-b64e-031936e2fcc2" xmlns:ns3="03d07464-3fa3-47a4-aef6-846dfeba79c6" targetNamespace="http://schemas.microsoft.com/office/2006/metadata/properties" ma:root="true" ma:fieldsID="3a66f302d22f011597d414f8b6f25449" ns2:_="" ns3:_="">
    <xsd:import namespace="27953bab-a303-43af-b64e-031936e2fcc2"/>
    <xsd:import namespace="03d07464-3fa3-47a4-aef6-846dfeba79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53bab-a303-43af-b64e-031936e2f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07464-3fa3-47a4-aef6-846dfeba79c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BFE0-3D73-4EF5-869C-A92AA1B16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53bab-a303-43af-b64e-031936e2fcc2"/>
    <ds:schemaRef ds:uri="03d07464-3fa3-47a4-aef6-846dfeba7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68A1B-C108-44C1-AA96-35A0D5185A23}">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27953bab-a303-43af-b64e-031936e2fcc2"/>
    <ds:schemaRef ds:uri="http://purl.org/dc/terms/"/>
    <ds:schemaRef ds:uri="http://purl.org/dc/dcmitype/"/>
    <ds:schemaRef ds:uri="03d07464-3fa3-47a4-aef6-846dfeba79c6"/>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3DAD462-58E3-4442-97BE-05985C56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(空白).dotx</Template>
  <TotalTime>0</TotalTime>
  <Pages>5</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2024-03-08T09:04:00Z</dcterms:created>
  <dcterms:modified xsi:type="dcterms:W3CDTF">2024-04-05T06:36:00Z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0x0101000C4683A9C16D234C9DA6F52B96E65254</vt:lpwstr>
  </property>
</Properties>
</file>